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22" w:rsidRPr="00C45620" w:rsidRDefault="00025722" w:rsidP="00025722">
      <w:pPr>
        <w:jc w:val="center"/>
        <w:rPr>
          <w:szCs w:val="28"/>
          <w:lang w:val="uk-UA"/>
        </w:rPr>
      </w:pPr>
      <w:r w:rsidRPr="00C45620">
        <w:rPr>
          <w:szCs w:val="28"/>
          <w:lang w:val="uk-UA"/>
        </w:rPr>
        <w:t xml:space="preserve">Державний вищий навчальний заклад </w:t>
      </w:r>
    </w:p>
    <w:p w:rsidR="00025722" w:rsidRPr="00C45620" w:rsidRDefault="00025722" w:rsidP="00025722">
      <w:pPr>
        <w:jc w:val="center"/>
        <w:rPr>
          <w:szCs w:val="28"/>
          <w:lang w:val="uk-UA"/>
        </w:rPr>
      </w:pPr>
      <w:r w:rsidRPr="00C45620">
        <w:rPr>
          <w:szCs w:val="28"/>
          <w:lang w:val="uk-UA"/>
        </w:rPr>
        <w:t>«Прикарпатський національний університет імені Василя Стефаника »</w:t>
      </w:r>
    </w:p>
    <w:p w:rsidR="00025722" w:rsidRPr="00C45620" w:rsidRDefault="00025722" w:rsidP="00025722">
      <w:pPr>
        <w:jc w:val="center"/>
        <w:rPr>
          <w:szCs w:val="28"/>
          <w:lang w:val="uk-UA"/>
        </w:rPr>
      </w:pPr>
    </w:p>
    <w:p w:rsidR="00025722" w:rsidRPr="00C45620" w:rsidRDefault="00025722" w:rsidP="00025722">
      <w:pPr>
        <w:jc w:val="center"/>
        <w:rPr>
          <w:szCs w:val="28"/>
          <w:lang w:val="uk-UA"/>
        </w:rPr>
      </w:pPr>
      <w:r w:rsidRPr="00C45620">
        <w:rPr>
          <w:szCs w:val="28"/>
          <w:lang w:val="uk-UA"/>
        </w:rPr>
        <w:t>Кафедра іноземних мов і перекладу</w:t>
      </w:r>
    </w:p>
    <w:p w:rsidR="00025722" w:rsidRPr="00E92E3B" w:rsidRDefault="00025722" w:rsidP="00025722">
      <w:pPr>
        <w:rPr>
          <w:lang w:val="uk-UA"/>
        </w:rPr>
      </w:pPr>
    </w:p>
    <w:p w:rsidR="00025722" w:rsidRPr="00E92E3B" w:rsidRDefault="00025722" w:rsidP="00025722">
      <w:pPr>
        <w:jc w:val="right"/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   “</w:t>
      </w:r>
      <w:r w:rsidRPr="00E92E3B">
        <w:rPr>
          <w:b/>
          <w:sz w:val="24"/>
          <w:lang w:val="uk-UA"/>
        </w:rPr>
        <w:t>ЗАТВЕРДЖУЮ</w:t>
      </w:r>
      <w:r w:rsidRPr="00E92E3B">
        <w:rPr>
          <w:sz w:val="24"/>
          <w:lang w:val="uk-UA"/>
        </w:rPr>
        <w:t>”</w:t>
      </w:r>
    </w:p>
    <w:p w:rsidR="00025722" w:rsidRDefault="00025722" w:rsidP="00025722"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E92E3B">
        <w:rPr>
          <w:sz w:val="24"/>
          <w:lang w:val="uk-UA"/>
        </w:rPr>
        <w:t xml:space="preserve">Проректор </w:t>
      </w:r>
      <w:r>
        <w:rPr>
          <w:sz w:val="24"/>
        </w:rPr>
        <w:t>_______________________</w:t>
      </w:r>
    </w:p>
    <w:p w:rsidR="00025722" w:rsidRPr="00B5471C" w:rsidRDefault="00025722" w:rsidP="00025722">
      <w:pPr>
        <w:pStyle w:val="a9"/>
        <w:jc w:val="right"/>
        <w:rPr>
          <w:sz w:val="24"/>
          <w:lang w:val="uk-UA"/>
        </w:rPr>
      </w:pPr>
      <w:r w:rsidRPr="00E92E3B">
        <w:rPr>
          <w:sz w:val="24"/>
        </w:rPr>
        <w:t>“____”_______________</w:t>
      </w:r>
      <w:r>
        <w:rPr>
          <w:sz w:val="24"/>
          <w:lang w:val="uk-UA"/>
        </w:rPr>
        <w:t xml:space="preserve">_____ </w:t>
      </w:r>
      <w:r>
        <w:rPr>
          <w:sz w:val="24"/>
        </w:rPr>
        <w:t>20</w:t>
      </w:r>
      <w:r>
        <w:rPr>
          <w:sz w:val="24"/>
          <w:lang w:val="uk-UA"/>
        </w:rPr>
        <w:t>18</w:t>
      </w:r>
      <w:r w:rsidRPr="00E92E3B">
        <w:rPr>
          <w:sz w:val="24"/>
        </w:rPr>
        <w:t xml:space="preserve"> р</w:t>
      </w:r>
      <w:r>
        <w:rPr>
          <w:sz w:val="24"/>
          <w:lang w:val="uk-UA"/>
        </w:rPr>
        <w:t>.</w:t>
      </w:r>
    </w:p>
    <w:p w:rsidR="00025722" w:rsidRDefault="00025722" w:rsidP="00025722"/>
    <w:p w:rsidR="00025722" w:rsidRDefault="00025722" w:rsidP="00025722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025722" w:rsidRDefault="00025722" w:rsidP="00025722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025722" w:rsidRDefault="00025722" w:rsidP="00025722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025722" w:rsidRDefault="00025722" w:rsidP="00025722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025722" w:rsidRDefault="00025722" w:rsidP="00025722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 w:rsidRPr="005A5039">
        <w:rPr>
          <w:rFonts w:ascii="Times New Roman" w:hAnsi="Times New Roman"/>
          <w:i w:val="0"/>
          <w:iCs w:val="0"/>
          <w:sz w:val="32"/>
          <w:lang w:val="uk-UA"/>
        </w:rPr>
        <w:t xml:space="preserve">РОБОЧА </w:t>
      </w:r>
      <w:r w:rsidRPr="005A5039">
        <w:rPr>
          <w:rFonts w:ascii="Times New Roman" w:hAnsi="Times New Roman"/>
          <w:i w:val="0"/>
          <w:iCs w:val="0"/>
          <w:sz w:val="32"/>
        </w:rPr>
        <w:t>ПРОГРАМА НАВЧАЛЬНОЇ ДИСЦИПЛІНИ</w:t>
      </w:r>
      <w:r>
        <w:rPr>
          <w:rFonts w:ascii="Times New Roman" w:hAnsi="Times New Roman"/>
          <w:i w:val="0"/>
          <w:iCs w:val="0"/>
        </w:rPr>
        <w:t xml:space="preserve"> </w:t>
      </w:r>
    </w:p>
    <w:p w:rsidR="00025722" w:rsidRPr="006F1F5C" w:rsidRDefault="00025722" w:rsidP="00025722">
      <w:pPr>
        <w:rPr>
          <w:lang w:val="uk-UA"/>
        </w:rPr>
      </w:pPr>
    </w:p>
    <w:p w:rsidR="00025722" w:rsidRPr="00AA680E" w:rsidRDefault="00025722" w:rsidP="00025722">
      <w:pPr>
        <w:jc w:val="center"/>
        <w:rPr>
          <w:b/>
          <w:szCs w:val="28"/>
        </w:rPr>
      </w:pPr>
      <w:r w:rsidRPr="00434E0B">
        <w:rPr>
          <w:b/>
          <w:szCs w:val="28"/>
          <w:lang w:val="uk-UA"/>
        </w:rPr>
        <w:t>Друга іноземна мова (німецька)</w:t>
      </w:r>
    </w:p>
    <w:p w:rsidR="00AA680E" w:rsidRPr="00AA680E" w:rsidRDefault="00AA680E" w:rsidP="00025722">
      <w:pPr>
        <w:jc w:val="center"/>
        <w:rPr>
          <w:b/>
          <w:szCs w:val="28"/>
          <w:lang w:val="uk-UA"/>
        </w:rPr>
      </w:pPr>
      <w:r w:rsidRPr="006073E1">
        <w:rPr>
          <w:b/>
          <w:szCs w:val="28"/>
        </w:rPr>
        <w:t>2</w:t>
      </w:r>
      <w:r>
        <w:rPr>
          <w:b/>
          <w:szCs w:val="28"/>
          <w:lang w:val="uk-UA"/>
        </w:rPr>
        <w:t>м курс</w:t>
      </w:r>
    </w:p>
    <w:p w:rsidR="00025722" w:rsidRDefault="00025722" w:rsidP="00025722">
      <w:pPr>
        <w:ind w:firstLine="708"/>
        <w:rPr>
          <w:sz w:val="24"/>
          <w:lang w:val="uk-UA"/>
        </w:rPr>
      </w:pPr>
    </w:p>
    <w:p w:rsidR="00025722" w:rsidRPr="006F1F5C" w:rsidRDefault="00025722" w:rsidP="00025722">
      <w:pPr>
        <w:ind w:firstLine="708"/>
        <w:rPr>
          <w:sz w:val="24"/>
          <w:lang w:val="uk-UA"/>
        </w:rPr>
      </w:pPr>
    </w:p>
    <w:p w:rsidR="00025722" w:rsidRPr="006F1F5C" w:rsidRDefault="00025722" w:rsidP="00025722">
      <w:pPr>
        <w:ind w:left="708"/>
        <w:rPr>
          <w:szCs w:val="28"/>
          <w:lang w:val="uk-UA"/>
        </w:rPr>
      </w:pPr>
      <w:r w:rsidRPr="006F1F5C">
        <w:rPr>
          <w:szCs w:val="28"/>
          <w:lang w:val="uk-UA"/>
        </w:rPr>
        <w:t xml:space="preserve">галузь знань </w:t>
      </w:r>
      <w:r w:rsidRPr="006F1F5C">
        <w:rPr>
          <w:szCs w:val="28"/>
          <w:lang w:val="uk-UA" w:eastAsia="uk-UA"/>
        </w:rPr>
        <w:t>29 «Міжнародні відносини»</w:t>
      </w:r>
      <w:r w:rsidRPr="006F1F5C">
        <w:rPr>
          <w:szCs w:val="28"/>
          <w:lang w:val="uk-UA"/>
        </w:rPr>
        <w:t xml:space="preserve"> </w:t>
      </w:r>
    </w:p>
    <w:p w:rsidR="00025722" w:rsidRPr="006F1F5C" w:rsidRDefault="00025722" w:rsidP="00025722">
      <w:pPr>
        <w:ind w:left="708" w:firstLine="708"/>
        <w:rPr>
          <w:szCs w:val="28"/>
          <w:lang w:val="uk-UA"/>
        </w:rPr>
      </w:pPr>
    </w:p>
    <w:p w:rsidR="00025722" w:rsidRPr="00434E0B" w:rsidRDefault="00025722" w:rsidP="00025722">
      <w:pPr>
        <w:ind w:left="708"/>
        <w:jc w:val="both"/>
        <w:rPr>
          <w:szCs w:val="28"/>
          <w:lang w:val="uk-UA"/>
        </w:rPr>
      </w:pPr>
      <w:r w:rsidRPr="00434E0B">
        <w:rPr>
          <w:szCs w:val="28"/>
          <w:lang w:val="uk-UA"/>
        </w:rPr>
        <w:t>спеціальність 291 Міжнародні відносини, суспільні комунікації та регіональні студії,</w:t>
      </w:r>
      <w:r>
        <w:rPr>
          <w:szCs w:val="28"/>
          <w:lang w:val="uk-UA"/>
        </w:rPr>
        <w:t xml:space="preserve"> </w:t>
      </w:r>
      <w:r w:rsidRPr="00434E0B">
        <w:rPr>
          <w:szCs w:val="28"/>
          <w:lang w:val="uk-UA"/>
        </w:rPr>
        <w:t>292 Міжнародні економічні відносини</w:t>
      </w:r>
    </w:p>
    <w:p w:rsidR="00025722" w:rsidRPr="006F1F5C" w:rsidRDefault="00025722" w:rsidP="00025722">
      <w:pPr>
        <w:ind w:left="708" w:firstLine="708"/>
        <w:rPr>
          <w:i/>
          <w:szCs w:val="28"/>
          <w:lang w:val="uk-UA"/>
        </w:rPr>
      </w:pPr>
    </w:p>
    <w:p w:rsidR="00025722" w:rsidRPr="006F1F5C" w:rsidRDefault="00025722" w:rsidP="00025722">
      <w:pPr>
        <w:ind w:left="708"/>
        <w:rPr>
          <w:i/>
          <w:szCs w:val="28"/>
          <w:u w:val="single"/>
          <w:lang w:val="uk-UA"/>
        </w:rPr>
      </w:pPr>
      <w:r w:rsidRPr="006F1F5C">
        <w:rPr>
          <w:szCs w:val="28"/>
          <w:lang w:val="uk-UA"/>
        </w:rPr>
        <w:t>Факультет історії, політології  і міжнародних відносин</w:t>
      </w:r>
    </w:p>
    <w:p w:rsidR="00025722" w:rsidRPr="00C25543" w:rsidRDefault="00025722" w:rsidP="00025722">
      <w:pPr>
        <w:jc w:val="both"/>
        <w:rPr>
          <w:i/>
          <w:szCs w:val="28"/>
          <w:u w:val="single"/>
          <w:lang w:val="uk-UA"/>
        </w:rPr>
      </w:pPr>
    </w:p>
    <w:p w:rsidR="00025722" w:rsidRPr="00C25543" w:rsidRDefault="00025722" w:rsidP="00025722">
      <w:pPr>
        <w:jc w:val="both"/>
        <w:rPr>
          <w:i/>
          <w:lang w:val="uk-UA"/>
        </w:rPr>
      </w:pPr>
    </w:p>
    <w:p w:rsidR="00025722" w:rsidRPr="004E4051" w:rsidRDefault="00025722" w:rsidP="00025722">
      <w:pPr>
        <w:jc w:val="both"/>
        <w:rPr>
          <w:lang w:val="uk-UA"/>
        </w:rPr>
      </w:pPr>
    </w:p>
    <w:p w:rsidR="00025722" w:rsidRPr="004E4051" w:rsidRDefault="00025722" w:rsidP="00025722">
      <w:pPr>
        <w:jc w:val="both"/>
        <w:rPr>
          <w:lang w:val="uk-UA"/>
        </w:rPr>
      </w:pPr>
    </w:p>
    <w:p w:rsidR="00025722" w:rsidRPr="004E4051" w:rsidRDefault="00025722" w:rsidP="00025722">
      <w:pPr>
        <w:jc w:val="both"/>
        <w:rPr>
          <w:lang w:val="uk-UA"/>
        </w:rPr>
      </w:pPr>
    </w:p>
    <w:p w:rsidR="00025722" w:rsidRDefault="00025722" w:rsidP="00025722">
      <w:pPr>
        <w:jc w:val="both"/>
        <w:rPr>
          <w:lang w:val="uk-UA"/>
        </w:rPr>
      </w:pPr>
    </w:p>
    <w:p w:rsidR="00025722" w:rsidRDefault="00025722" w:rsidP="00025722">
      <w:pPr>
        <w:jc w:val="both"/>
        <w:rPr>
          <w:lang w:val="uk-UA"/>
        </w:rPr>
      </w:pPr>
    </w:p>
    <w:p w:rsidR="00025722" w:rsidRDefault="00025722" w:rsidP="00025722">
      <w:pPr>
        <w:jc w:val="both"/>
        <w:rPr>
          <w:lang w:val="uk-UA"/>
        </w:rPr>
      </w:pPr>
    </w:p>
    <w:p w:rsidR="00025722" w:rsidRDefault="00025722" w:rsidP="00025722">
      <w:pPr>
        <w:jc w:val="both"/>
        <w:rPr>
          <w:lang w:val="uk-UA"/>
        </w:rPr>
      </w:pPr>
    </w:p>
    <w:p w:rsidR="00025722" w:rsidRDefault="00025722" w:rsidP="00025722">
      <w:pPr>
        <w:jc w:val="both"/>
        <w:rPr>
          <w:lang w:val="uk-UA"/>
        </w:rPr>
      </w:pPr>
    </w:p>
    <w:p w:rsidR="00025722" w:rsidRPr="004E4051" w:rsidRDefault="00025722" w:rsidP="00025722">
      <w:pPr>
        <w:jc w:val="both"/>
        <w:rPr>
          <w:lang w:val="uk-UA"/>
        </w:rPr>
      </w:pPr>
    </w:p>
    <w:p w:rsidR="00025722" w:rsidRPr="004E4051" w:rsidRDefault="00025722" w:rsidP="00025722">
      <w:pPr>
        <w:jc w:val="both"/>
        <w:rPr>
          <w:lang w:val="uk-UA"/>
        </w:rPr>
      </w:pPr>
    </w:p>
    <w:p w:rsidR="00025722" w:rsidRPr="004E4051" w:rsidRDefault="00025722" w:rsidP="00025722">
      <w:pPr>
        <w:jc w:val="both"/>
        <w:rPr>
          <w:lang w:val="uk-UA"/>
        </w:rPr>
      </w:pPr>
    </w:p>
    <w:p w:rsidR="00025722" w:rsidRDefault="00025722" w:rsidP="00025722">
      <w:pPr>
        <w:jc w:val="center"/>
        <w:rPr>
          <w:lang w:val="uk-UA"/>
        </w:rPr>
      </w:pPr>
    </w:p>
    <w:p w:rsidR="00025722" w:rsidRDefault="00025722" w:rsidP="00AA680E">
      <w:pPr>
        <w:rPr>
          <w:lang w:val="uk-UA"/>
        </w:rPr>
      </w:pPr>
    </w:p>
    <w:p w:rsidR="00025722" w:rsidRPr="004E4051" w:rsidRDefault="00025722" w:rsidP="00025722">
      <w:pPr>
        <w:jc w:val="center"/>
        <w:rPr>
          <w:lang w:val="uk-UA"/>
        </w:rPr>
      </w:pPr>
      <w:r>
        <w:rPr>
          <w:lang w:val="uk-UA"/>
        </w:rPr>
        <w:t>Івано-Франківськ – 20</w:t>
      </w:r>
      <w:r w:rsidRPr="008B1D23">
        <w:rPr>
          <w:lang w:val="uk-UA"/>
        </w:rPr>
        <w:t>1</w:t>
      </w:r>
      <w:r>
        <w:rPr>
          <w:lang w:val="uk-UA"/>
        </w:rPr>
        <w:t>8</w:t>
      </w:r>
      <w:r w:rsidRPr="008B1D23">
        <w:rPr>
          <w:lang w:val="uk-UA"/>
        </w:rPr>
        <w:t xml:space="preserve"> </w:t>
      </w:r>
      <w:r>
        <w:rPr>
          <w:lang w:val="uk-UA"/>
        </w:rPr>
        <w:t>рік</w:t>
      </w:r>
    </w:p>
    <w:p w:rsidR="00025367" w:rsidRPr="00955648" w:rsidRDefault="00AA680E" w:rsidP="00025722">
      <w:pPr>
        <w:pageBreakBefore/>
        <w:rPr>
          <w:szCs w:val="28"/>
          <w:lang w:val="uk-UA"/>
        </w:rPr>
      </w:pPr>
      <w:r>
        <w:rPr>
          <w:szCs w:val="28"/>
          <w:lang w:val="uk-UA"/>
        </w:rPr>
        <w:lastRenderedPageBreak/>
        <w:t>Робоча програма</w:t>
      </w:r>
      <w:r w:rsidR="00025367" w:rsidRPr="00955648">
        <w:rPr>
          <w:szCs w:val="28"/>
          <w:lang w:val="uk-UA"/>
        </w:rPr>
        <w:t xml:space="preserve">  </w:t>
      </w:r>
      <w:r w:rsidR="00025367" w:rsidRPr="00955648">
        <w:rPr>
          <w:szCs w:val="28"/>
          <w:u w:val="single"/>
          <w:lang w:val="uk-UA"/>
        </w:rPr>
        <w:t xml:space="preserve">з </w:t>
      </w:r>
      <w:r w:rsidR="003E36A3" w:rsidRPr="00955648">
        <w:rPr>
          <w:szCs w:val="28"/>
          <w:u w:val="single"/>
          <w:lang w:val="uk-UA"/>
        </w:rPr>
        <w:t xml:space="preserve">другої </w:t>
      </w:r>
      <w:r w:rsidR="00025367" w:rsidRPr="00955648">
        <w:rPr>
          <w:szCs w:val="28"/>
          <w:u w:val="single"/>
          <w:lang w:val="uk-UA"/>
        </w:rPr>
        <w:t>іноземної мови (німецької)</w:t>
      </w:r>
    </w:p>
    <w:p w:rsidR="00025367" w:rsidRPr="00955648" w:rsidRDefault="00025367" w:rsidP="00025367">
      <w:pPr>
        <w:ind w:left="2832" w:firstLine="708"/>
        <w:jc w:val="both"/>
        <w:rPr>
          <w:szCs w:val="28"/>
          <w:lang w:val="uk-UA"/>
        </w:rPr>
      </w:pPr>
      <w:r w:rsidRPr="00955648">
        <w:rPr>
          <w:szCs w:val="28"/>
          <w:lang w:val="uk-UA"/>
        </w:rPr>
        <w:t xml:space="preserve">                                 </w:t>
      </w:r>
    </w:p>
    <w:p w:rsidR="00025722" w:rsidRPr="00955648" w:rsidRDefault="00025722" w:rsidP="00025722">
      <w:pPr>
        <w:rPr>
          <w:szCs w:val="28"/>
          <w:lang w:val="uk-UA"/>
        </w:rPr>
      </w:pPr>
      <w:r w:rsidRPr="00955648">
        <w:rPr>
          <w:szCs w:val="28"/>
          <w:lang w:val="uk-UA"/>
        </w:rPr>
        <w:t xml:space="preserve">для </w:t>
      </w:r>
      <w:r>
        <w:rPr>
          <w:szCs w:val="28"/>
          <w:lang w:val="uk-UA"/>
        </w:rPr>
        <w:t>студентів спеціальностей 291</w:t>
      </w:r>
      <w:r w:rsidRPr="00955648">
        <w:rPr>
          <w:szCs w:val="28"/>
          <w:lang w:val="uk-UA"/>
        </w:rPr>
        <w:t xml:space="preserve"> Міжнародні відносини, суспільні комунікації та регіональні студії</w:t>
      </w:r>
      <w:r>
        <w:rPr>
          <w:szCs w:val="28"/>
          <w:lang w:val="uk-UA"/>
        </w:rPr>
        <w:t>, 292 Міжнародні економічні відносини.</w:t>
      </w:r>
    </w:p>
    <w:p w:rsidR="00025722" w:rsidRPr="00955648" w:rsidRDefault="00025722" w:rsidP="00025722">
      <w:pPr>
        <w:spacing w:line="300" w:lineRule="auto"/>
        <w:jc w:val="both"/>
        <w:rPr>
          <w:szCs w:val="28"/>
          <w:u w:val="single"/>
          <w:lang w:val="uk-UA"/>
        </w:rPr>
      </w:pPr>
      <w:r>
        <w:rPr>
          <w:szCs w:val="28"/>
          <w:lang w:val="uk-UA"/>
        </w:rPr>
        <w:t xml:space="preserve">  „___” ________ 2018</w:t>
      </w:r>
      <w:r w:rsidRPr="00955648">
        <w:rPr>
          <w:szCs w:val="28"/>
          <w:lang w:val="uk-UA"/>
        </w:rPr>
        <w:t xml:space="preserve"> р. – </w:t>
      </w:r>
      <w:r w:rsidR="00AA680E">
        <w:rPr>
          <w:szCs w:val="28"/>
        </w:rPr>
        <w:t>1</w:t>
      </w:r>
      <w:r w:rsidR="00C06E78">
        <w:rPr>
          <w:szCs w:val="28"/>
          <w:lang w:val="uk-UA"/>
        </w:rPr>
        <w:t>3</w:t>
      </w:r>
      <w:r w:rsidRPr="00955648">
        <w:rPr>
          <w:szCs w:val="28"/>
          <w:lang w:val="uk-UA"/>
        </w:rPr>
        <w:t xml:space="preserve"> с.</w:t>
      </w:r>
    </w:p>
    <w:p w:rsidR="00025367" w:rsidRPr="00955648" w:rsidRDefault="00025367" w:rsidP="00025367">
      <w:pPr>
        <w:spacing w:line="300" w:lineRule="auto"/>
        <w:jc w:val="both"/>
        <w:rPr>
          <w:szCs w:val="28"/>
          <w:lang w:val="uk-UA"/>
        </w:rPr>
      </w:pPr>
    </w:p>
    <w:p w:rsidR="00025367" w:rsidRPr="00955648" w:rsidRDefault="00025367" w:rsidP="00025367">
      <w:pPr>
        <w:jc w:val="both"/>
        <w:rPr>
          <w:szCs w:val="28"/>
          <w:lang w:val="uk-UA"/>
        </w:rPr>
      </w:pPr>
      <w:r w:rsidRPr="00955648">
        <w:rPr>
          <w:bCs/>
          <w:szCs w:val="28"/>
          <w:lang w:val="uk-UA"/>
        </w:rPr>
        <w:t>Розробники:</w:t>
      </w:r>
      <w:r w:rsidRPr="00955648">
        <w:rPr>
          <w:bCs/>
          <w:szCs w:val="28"/>
        </w:rPr>
        <w:t xml:space="preserve"> </w:t>
      </w:r>
      <w:r w:rsidRPr="00955648">
        <w:rPr>
          <w:szCs w:val="28"/>
          <w:lang w:val="uk-UA"/>
        </w:rPr>
        <w:t>(вказати авторів, їхні посади, наукові ступені та вчені звання)</w:t>
      </w:r>
    </w:p>
    <w:p w:rsidR="00025367" w:rsidRPr="00955648" w:rsidRDefault="00025367" w:rsidP="00025367">
      <w:pPr>
        <w:jc w:val="both"/>
        <w:rPr>
          <w:b/>
          <w:i/>
          <w:szCs w:val="28"/>
          <w:lang w:val="uk-UA"/>
        </w:rPr>
      </w:pPr>
      <w:proofErr w:type="spellStart"/>
      <w:r w:rsidRPr="00955648">
        <w:rPr>
          <w:b/>
          <w:i/>
          <w:szCs w:val="28"/>
          <w:lang w:val="uk-UA"/>
        </w:rPr>
        <w:t>Ткачівська</w:t>
      </w:r>
      <w:proofErr w:type="spellEnd"/>
      <w:r w:rsidRPr="00955648">
        <w:rPr>
          <w:b/>
          <w:i/>
          <w:szCs w:val="28"/>
          <w:lang w:val="uk-UA"/>
        </w:rPr>
        <w:t xml:space="preserve"> Марія Романівна, </w:t>
      </w:r>
      <w:r w:rsidR="00D74231">
        <w:rPr>
          <w:b/>
          <w:i/>
          <w:szCs w:val="28"/>
          <w:lang w:val="uk-UA"/>
        </w:rPr>
        <w:t>завідувач</w:t>
      </w:r>
      <w:r w:rsidRPr="00955648">
        <w:rPr>
          <w:b/>
          <w:i/>
          <w:szCs w:val="28"/>
          <w:lang w:val="uk-UA"/>
        </w:rPr>
        <w:t xml:space="preserve"> кафедри </w:t>
      </w:r>
      <w:r w:rsidR="003E36A3" w:rsidRPr="00955648">
        <w:rPr>
          <w:b/>
          <w:i/>
          <w:szCs w:val="28"/>
          <w:lang w:val="uk-UA"/>
        </w:rPr>
        <w:t>іноземних мов і пер</w:t>
      </w:r>
      <w:r w:rsidR="00146AC2">
        <w:rPr>
          <w:b/>
          <w:i/>
          <w:szCs w:val="28"/>
          <w:lang w:val="uk-UA"/>
        </w:rPr>
        <w:t>е</w:t>
      </w:r>
      <w:r w:rsidR="003E36A3" w:rsidRPr="00955648">
        <w:rPr>
          <w:b/>
          <w:i/>
          <w:szCs w:val="28"/>
          <w:lang w:val="uk-UA"/>
        </w:rPr>
        <w:t>кладу</w:t>
      </w:r>
      <w:r w:rsidRPr="00955648">
        <w:rPr>
          <w:b/>
          <w:i/>
          <w:szCs w:val="28"/>
          <w:lang w:val="uk-UA"/>
        </w:rPr>
        <w:t xml:space="preserve"> </w:t>
      </w:r>
    </w:p>
    <w:p w:rsidR="00025367" w:rsidRPr="00955648" w:rsidRDefault="00025367" w:rsidP="00025367">
      <w:pPr>
        <w:jc w:val="both"/>
        <w:rPr>
          <w:b/>
          <w:i/>
          <w:szCs w:val="28"/>
          <w:lang w:val="uk-UA"/>
        </w:rPr>
      </w:pPr>
    </w:p>
    <w:p w:rsidR="00025367" w:rsidRPr="00955648" w:rsidRDefault="00025367" w:rsidP="00025367">
      <w:pPr>
        <w:jc w:val="both"/>
        <w:rPr>
          <w:b/>
          <w:i/>
          <w:szCs w:val="28"/>
          <w:lang w:val="uk-UA"/>
        </w:rPr>
      </w:pPr>
    </w:p>
    <w:p w:rsidR="00025367" w:rsidRPr="00955648" w:rsidRDefault="00025367" w:rsidP="00025367">
      <w:pPr>
        <w:rPr>
          <w:szCs w:val="28"/>
          <w:lang w:val="uk-UA"/>
        </w:rPr>
      </w:pPr>
    </w:p>
    <w:p w:rsidR="00025367" w:rsidRPr="00955648" w:rsidRDefault="00025367" w:rsidP="00025367">
      <w:pPr>
        <w:rPr>
          <w:bCs/>
          <w:iCs/>
          <w:szCs w:val="28"/>
          <w:u w:val="single"/>
          <w:lang w:val="uk-UA"/>
        </w:rPr>
      </w:pPr>
      <w:r w:rsidRPr="00955648">
        <w:rPr>
          <w:szCs w:val="28"/>
          <w:lang w:val="uk-UA"/>
        </w:rPr>
        <w:t xml:space="preserve">Робоча програма затверджена на засіданні </w:t>
      </w:r>
      <w:r w:rsidR="00146AC2" w:rsidRPr="00146AC2">
        <w:rPr>
          <w:bCs/>
          <w:iCs/>
          <w:szCs w:val="28"/>
          <w:lang w:val="uk-UA"/>
        </w:rPr>
        <w:t>кафедри</w:t>
      </w:r>
      <w:r w:rsidRPr="00146AC2">
        <w:rPr>
          <w:bCs/>
          <w:iCs/>
          <w:szCs w:val="28"/>
          <w:lang w:val="uk-UA"/>
        </w:rPr>
        <w:t xml:space="preserve"> </w:t>
      </w:r>
      <w:r w:rsidR="003E36A3" w:rsidRPr="00146AC2">
        <w:rPr>
          <w:bCs/>
          <w:iCs/>
          <w:szCs w:val="28"/>
          <w:lang w:val="uk-UA"/>
        </w:rPr>
        <w:t>іноземних мов і перекладу</w:t>
      </w:r>
    </w:p>
    <w:p w:rsidR="00025367" w:rsidRPr="00955648" w:rsidRDefault="00025367" w:rsidP="00025367">
      <w:pPr>
        <w:rPr>
          <w:b/>
          <w:i/>
          <w:szCs w:val="28"/>
          <w:lang w:val="uk-UA"/>
        </w:rPr>
      </w:pPr>
    </w:p>
    <w:p w:rsidR="00025722" w:rsidRDefault="00025722" w:rsidP="00025722">
      <w:pPr>
        <w:rPr>
          <w:szCs w:val="28"/>
          <w:lang w:val="uk-UA"/>
        </w:rPr>
      </w:pPr>
      <w:r>
        <w:rPr>
          <w:szCs w:val="28"/>
          <w:lang w:val="uk-UA"/>
        </w:rPr>
        <w:t>Протокол від  “10” травня 2018 р. № 10</w:t>
      </w:r>
    </w:p>
    <w:p w:rsidR="00025367" w:rsidRPr="00955648" w:rsidRDefault="00025367" w:rsidP="00025367">
      <w:pPr>
        <w:rPr>
          <w:szCs w:val="28"/>
          <w:lang w:val="uk-UA"/>
        </w:rPr>
      </w:pPr>
    </w:p>
    <w:p w:rsidR="00025367" w:rsidRPr="00955648" w:rsidRDefault="00025367" w:rsidP="00025367">
      <w:pPr>
        <w:rPr>
          <w:szCs w:val="28"/>
          <w:u w:val="single"/>
          <w:lang w:val="uk-UA"/>
        </w:rPr>
      </w:pPr>
      <w:r w:rsidRPr="00955648">
        <w:rPr>
          <w:szCs w:val="28"/>
          <w:lang w:val="uk-UA"/>
        </w:rPr>
        <w:t xml:space="preserve">           Завідувач кафедри </w:t>
      </w:r>
      <w:proofErr w:type="spellStart"/>
      <w:r w:rsidR="003E36A3" w:rsidRPr="00955648">
        <w:rPr>
          <w:szCs w:val="28"/>
          <w:u w:val="single"/>
          <w:lang w:val="uk-UA"/>
        </w:rPr>
        <w:t>Ткачівська</w:t>
      </w:r>
      <w:proofErr w:type="spellEnd"/>
      <w:r w:rsidR="003E36A3" w:rsidRPr="00955648">
        <w:rPr>
          <w:szCs w:val="28"/>
          <w:u w:val="single"/>
          <w:lang w:val="uk-UA"/>
        </w:rPr>
        <w:t xml:space="preserve"> Марія Романівна</w:t>
      </w:r>
    </w:p>
    <w:p w:rsidR="00025367" w:rsidRPr="00955648" w:rsidRDefault="00025367" w:rsidP="00025367">
      <w:pPr>
        <w:rPr>
          <w:szCs w:val="28"/>
          <w:lang w:val="uk-UA"/>
        </w:rPr>
      </w:pPr>
    </w:p>
    <w:p w:rsidR="00025367" w:rsidRPr="00955648" w:rsidRDefault="00025367" w:rsidP="00025367">
      <w:pPr>
        <w:rPr>
          <w:szCs w:val="28"/>
          <w:lang w:val="uk-UA"/>
        </w:rPr>
      </w:pPr>
      <w:r w:rsidRPr="00955648">
        <w:rPr>
          <w:szCs w:val="28"/>
          <w:lang w:val="uk-UA"/>
        </w:rPr>
        <w:t xml:space="preserve">__________________ </w:t>
      </w:r>
      <w:r w:rsidR="003E36A3" w:rsidRPr="00955648">
        <w:rPr>
          <w:szCs w:val="28"/>
          <w:lang w:val="uk-UA"/>
        </w:rPr>
        <w:t xml:space="preserve">                </w:t>
      </w:r>
      <w:r w:rsidRPr="00955648">
        <w:rPr>
          <w:szCs w:val="28"/>
          <w:lang w:val="uk-UA"/>
        </w:rPr>
        <w:t>(</w:t>
      </w:r>
      <w:proofErr w:type="spellStart"/>
      <w:r w:rsidR="003E36A3" w:rsidRPr="00955648">
        <w:rPr>
          <w:szCs w:val="28"/>
          <w:lang w:val="uk-UA"/>
        </w:rPr>
        <w:t>Ткачівська</w:t>
      </w:r>
      <w:proofErr w:type="spellEnd"/>
      <w:r w:rsidR="003E36A3" w:rsidRPr="00955648">
        <w:rPr>
          <w:szCs w:val="28"/>
          <w:lang w:val="uk-UA"/>
        </w:rPr>
        <w:t xml:space="preserve"> М.Р.</w:t>
      </w:r>
      <w:r w:rsidRPr="00955648">
        <w:rPr>
          <w:szCs w:val="28"/>
          <w:lang w:val="uk-UA"/>
        </w:rPr>
        <w:t>)</w:t>
      </w:r>
    </w:p>
    <w:p w:rsidR="00025367" w:rsidRPr="00955648" w:rsidRDefault="00025367" w:rsidP="00025367">
      <w:pPr>
        <w:rPr>
          <w:szCs w:val="28"/>
          <w:lang w:val="uk-UA"/>
        </w:rPr>
      </w:pPr>
      <w:r w:rsidRPr="00955648">
        <w:rPr>
          <w:szCs w:val="28"/>
          <w:lang w:val="uk-UA"/>
        </w:rPr>
        <w:t xml:space="preserve">            (підпис)                                  (прізвище та ініціали)         </w:t>
      </w:r>
    </w:p>
    <w:p w:rsidR="00025367" w:rsidRPr="00955648" w:rsidRDefault="00025722" w:rsidP="00025367">
      <w:pPr>
        <w:rPr>
          <w:szCs w:val="28"/>
          <w:lang w:val="uk-UA"/>
        </w:rPr>
      </w:pPr>
      <w:r>
        <w:rPr>
          <w:szCs w:val="28"/>
          <w:lang w:val="uk-UA"/>
        </w:rPr>
        <w:t>“____”___________________ 201</w:t>
      </w:r>
      <w:r w:rsidRPr="00D74231">
        <w:rPr>
          <w:szCs w:val="28"/>
          <w:lang w:val="uk-UA"/>
        </w:rPr>
        <w:t>8</w:t>
      </w:r>
      <w:r w:rsidR="00025367" w:rsidRPr="00955648">
        <w:rPr>
          <w:szCs w:val="28"/>
          <w:lang w:val="uk-UA"/>
        </w:rPr>
        <w:t xml:space="preserve"> р. </w:t>
      </w:r>
    </w:p>
    <w:p w:rsidR="00025367" w:rsidRPr="00955648" w:rsidRDefault="00025367" w:rsidP="00025367">
      <w:pPr>
        <w:rPr>
          <w:szCs w:val="28"/>
          <w:lang w:val="uk-UA"/>
        </w:rPr>
      </w:pPr>
    </w:p>
    <w:p w:rsidR="00025367" w:rsidRPr="00955648" w:rsidRDefault="00025367" w:rsidP="00025367">
      <w:pPr>
        <w:spacing w:line="276" w:lineRule="auto"/>
        <w:rPr>
          <w:szCs w:val="28"/>
          <w:lang w:val="uk-UA"/>
        </w:rPr>
      </w:pPr>
      <w:r w:rsidRPr="00955648">
        <w:rPr>
          <w:szCs w:val="28"/>
          <w:lang w:val="uk-UA"/>
        </w:rPr>
        <w:t xml:space="preserve">Схвалено методичною комісією </w:t>
      </w:r>
      <w:r w:rsidR="00146AC2">
        <w:rPr>
          <w:szCs w:val="28"/>
          <w:lang w:val="uk-UA"/>
        </w:rPr>
        <w:t xml:space="preserve">Факультету історії, політології і міжнародних відносин.  </w:t>
      </w:r>
    </w:p>
    <w:p w:rsidR="00025722" w:rsidRDefault="00025722" w:rsidP="00025722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>Протокол від  “12” червня 2018 р. № 11</w:t>
      </w:r>
    </w:p>
    <w:p w:rsidR="00025367" w:rsidRPr="00955648" w:rsidRDefault="00025367" w:rsidP="00025367">
      <w:pPr>
        <w:spacing w:line="276" w:lineRule="auto"/>
        <w:rPr>
          <w:szCs w:val="28"/>
          <w:lang w:val="uk-UA"/>
        </w:rPr>
      </w:pPr>
    </w:p>
    <w:p w:rsidR="00025367" w:rsidRPr="00955648" w:rsidRDefault="00025722" w:rsidP="00025367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>“___”______________201</w:t>
      </w:r>
      <w:r w:rsidRPr="00025722">
        <w:rPr>
          <w:szCs w:val="28"/>
        </w:rPr>
        <w:t>8</w:t>
      </w:r>
      <w:r w:rsidR="003E36A3" w:rsidRPr="00955648">
        <w:rPr>
          <w:szCs w:val="28"/>
          <w:lang w:val="uk-UA"/>
        </w:rPr>
        <w:t xml:space="preserve"> </w:t>
      </w:r>
      <w:r w:rsidR="00025367" w:rsidRPr="00955648">
        <w:rPr>
          <w:szCs w:val="28"/>
          <w:lang w:val="uk-UA"/>
        </w:rPr>
        <w:t xml:space="preserve"> р.         </w:t>
      </w:r>
    </w:p>
    <w:p w:rsidR="00025722" w:rsidRDefault="00025722" w:rsidP="00025722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>Голова     _______________    (</w:t>
      </w:r>
      <w:proofErr w:type="spellStart"/>
      <w:r>
        <w:rPr>
          <w:szCs w:val="28"/>
          <w:lang w:val="uk-UA"/>
        </w:rPr>
        <w:t>Кугутяк</w:t>
      </w:r>
      <w:proofErr w:type="spellEnd"/>
      <w:r>
        <w:rPr>
          <w:szCs w:val="28"/>
          <w:lang w:val="uk-UA"/>
        </w:rPr>
        <w:t xml:space="preserve"> М.В.)</w:t>
      </w:r>
    </w:p>
    <w:p w:rsidR="00025722" w:rsidRDefault="00025722" w:rsidP="00025722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(підпис)            (прізвище та ініціали)         </w:t>
      </w:r>
    </w:p>
    <w:p w:rsidR="00025722" w:rsidRPr="00955648" w:rsidRDefault="00025722" w:rsidP="00025722">
      <w:pPr>
        <w:rPr>
          <w:szCs w:val="28"/>
          <w:lang w:val="uk-UA"/>
        </w:rPr>
      </w:pPr>
      <w:r w:rsidRPr="00955648">
        <w:rPr>
          <w:szCs w:val="28"/>
          <w:lang w:val="uk-UA"/>
        </w:rPr>
        <w:t xml:space="preserve">     </w:t>
      </w:r>
    </w:p>
    <w:p w:rsidR="00025367" w:rsidRPr="00955648" w:rsidRDefault="00025367" w:rsidP="00025367">
      <w:pPr>
        <w:jc w:val="both"/>
        <w:rPr>
          <w:szCs w:val="28"/>
          <w:lang w:val="uk-UA"/>
        </w:rPr>
      </w:pPr>
    </w:p>
    <w:p w:rsidR="00025367" w:rsidRPr="00955648" w:rsidRDefault="00025367" w:rsidP="00025367">
      <w:pPr>
        <w:jc w:val="both"/>
        <w:rPr>
          <w:szCs w:val="28"/>
          <w:lang w:val="uk-UA"/>
        </w:rPr>
      </w:pPr>
    </w:p>
    <w:p w:rsidR="00025367" w:rsidRPr="00955648" w:rsidRDefault="00025367" w:rsidP="00025367">
      <w:pPr>
        <w:jc w:val="both"/>
        <w:rPr>
          <w:szCs w:val="28"/>
          <w:lang w:val="uk-UA"/>
        </w:rPr>
      </w:pPr>
    </w:p>
    <w:p w:rsidR="00025367" w:rsidRPr="00955648" w:rsidRDefault="00025367" w:rsidP="00025367">
      <w:pPr>
        <w:ind w:left="6720"/>
        <w:rPr>
          <w:szCs w:val="28"/>
          <w:lang w:val="uk-UA"/>
        </w:rPr>
      </w:pPr>
    </w:p>
    <w:p w:rsidR="00025367" w:rsidRPr="00955648" w:rsidRDefault="00025367" w:rsidP="00025367">
      <w:pPr>
        <w:ind w:left="6720"/>
        <w:rPr>
          <w:szCs w:val="28"/>
          <w:lang w:val="uk-UA"/>
        </w:rPr>
      </w:pPr>
    </w:p>
    <w:p w:rsidR="00025367" w:rsidRPr="00D74231" w:rsidRDefault="00025367" w:rsidP="00025722">
      <w:pPr>
        <w:rPr>
          <w:szCs w:val="28"/>
          <w:lang w:val="uk-UA"/>
        </w:rPr>
      </w:pPr>
    </w:p>
    <w:p w:rsidR="00025367" w:rsidRPr="00CB309C" w:rsidRDefault="00025367" w:rsidP="003E36A3">
      <w:pPr>
        <w:rPr>
          <w:szCs w:val="28"/>
          <w:lang w:val="uk-UA"/>
        </w:rPr>
      </w:pPr>
    </w:p>
    <w:p w:rsidR="00025367" w:rsidRPr="00955648" w:rsidRDefault="00025367" w:rsidP="00025367">
      <w:pPr>
        <w:ind w:left="6720"/>
        <w:rPr>
          <w:szCs w:val="28"/>
          <w:lang w:val="uk-UA"/>
        </w:rPr>
      </w:pPr>
      <w:r w:rsidRPr="00955648">
        <w:rPr>
          <w:rFonts w:ascii="Symbol" w:hAnsi="Symbol" w:cs="Symbol"/>
          <w:szCs w:val="28"/>
          <w:lang w:val="uk-UA"/>
        </w:rPr>
        <w:t></w:t>
      </w:r>
      <w:r w:rsidR="00E50699" w:rsidRPr="00955648">
        <w:rPr>
          <w:rFonts w:ascii="Symbol" w:hAnsi="Symbol" w:cs="Symbol"/>
          <w:szCs w:val="28"/>
          <w:lang w:val="en-US"/>
        </w:rPr>
        <w:t></w:t>
      </w:r>
      <w:proofErr w:type="spellStart"/>
      <w:r w:rsidRPr="00955648">
        <w:rPr>
          <w:szCs w:val="28"/>
          <w:lang w:val="uk-UA"/>
        </w:rPr>
        <w:t>Ткачівська</w:t>
      </w:r>
      <w:proofErr w:type="spellEnd"/>
      <w:r w:rsidRPr="00955648">
        <w:rPr>
          <w:szCs w:val="28"/>
          <w:lang w:val="uk-UA"/>
        </w:rPr>
        <w:t xml:space="preserve"> М. Р., </w:t>
      </w:r>
    </w:p>
    <w:p w:rsidR="00025367" w:rsidRPr="00955648" w:rsidRDefault="00025722" w:rsidP="00025367">
      <w:pPr>
        <w:ind w:left="6720"/>
        <w:rPr>
          <w:szCs w:val="28"/>
          <w:lang w:val="uk-UA"/>
        </w:rPr>
      </w:pPr>
      <w:r>
        <w:rPr>
          <w:szCs w:val="28"/>
          <w:lang w:val="uk-UA"/>
        </w:rPr>
        <w:t>201</w:t>
      </w:r>
      <w:r w:rsidRPr="00D74231">
        <w:rPr>
          <w:szCs w:val="28"/>
          <w:lang w:val="uk-UA"/>
        </w:rPr>
        <w:t>8</w:t>
      </w:r>
      <w:r w:rsidR="00025367" w:rsidRPr="00955648">
        <w:rPr>
          <w:szCs w:val="28"/>
          <w:lang w:val="uk-UA"/>
        </w:rPr>
        <w:t xml:space="preserve"> рік</w:t>
      </w:r>
    </w:p>
    <w:p w:rsidR="00025367" w:rsidRPr="00955648" w:rsidRDefault="00025367" w:rsidP="00025367">
      <w:pPr>
        <w:ind w:left="6720"/>
        <w:rPr>
          <w:szCs w:val="28"/>
          <w:lang w:val="uk-UA"/>
        </w:rPr>
      </w:pPr>
      <w:r w:rsidRPr="00955648">
        <w:rPr>
          <w:rFonts w:ascii="Symbol" w:hAnsi="Symbol" w:cs="Symbol"/>
          <w:szCs w:val="28"/>
          <w:lang w:val="uk-UA"/>
        </w:rPr>
        <w:t></w:t>
      </w:r>
      <w:r w:rsidR="00E50699" w:rsidRPr="00955648">
        <w:rPr>
          <w:rFonts w:ascii="Symbol" w:hAnsi="Symbol" w:cs="Symbol"/>
          <w:szCs w:val="28"/>
          <w:lang w:val="en-US"/>
        </w:rPr>
        <w:t></w:t>
      </w:r>
      <w:r w:rsidRPr="00955648">
        <w:rPr>
          <w:szCs w:val="28"/>
          <w:lang w:val="uk-UA"/>
        </w:rPr>
        <w:t>ДВНЗ «Прикарпатський національний університ</w:t>
      </w:r>
      <w:r w:rsidR="003E36A3" w:rsidRPr="00955648">
        <w:rPr>
          <w:szCs w:val="28"/>
          <w:lang w:val="uk-UA"/>
        </w:rPr>
        <w:t>ет</w:t>
      </w:r>
      <w:r w:rsidR="00025722">
        <w:rPr>
          <w:szCs w:val="28"/>
          <w:lang w:val="uk-UA"/>
        </w:rPr>
        <w:t xml:space="preserve"> імені Василя Стефаника», 201</w:t>
      </w:r>
      <w:r w:rsidR="00025722" w:rsidRPr="00D74231">
        <w:rPr>
          <w:szCs w:val="28"/>
          <w:lang w:val="uk-UA"/>
        </w:rPr>
        <w:t>8</w:t>
      </w:r>
      <w:r w:rsidRPr="00955648">
        <w:rPr>
          <w:szCs w:val="28"/>
          <w:lang w:val="uk-UA"/>
        </w:rPr>
        <w:t xml:space="preserve"> рік</w:t>
      </w:r>
    </w:p>
    <w:p w:rsidR="00025367" w:rsidRPr="00955648" w:rsidRDefault="00025367" w:rsidP="008557BC">
      <w:pPr>
        <w:pageBreakBefore/>
        <w:numPr>
          <w:ilvl w:val="0"/>
          <w:numId w:val="4"/>
        </w:numPr>
        <w:jc w:val="center"/>
        <w:rPr>
          <w:b/>
          <w:bCs/>
          <w:szCs w:val="28"/>
          <w:lang w:val="uk-UA"/>
        </w:rPr>
      </w:pPr>
      <w:r w:rsidRPr="00955648">
        <w:rPr>
          <w:b/>
          <w:bCs/>
          <w:szCs w:val="28"/>
          <w:lang w:val="uk-UA"/>
        </w:rPr>
        <w:lastRenderedPageBreak/>
        <w:t>Опис навчальної дисципліни</w:t>
      </w:r>
    </w:p>
    <w:p w:rsidR="00025367" w:rsidRPr="00955648" w:rsidRDefault="00025367" w:rsidP="00025367">
      <w:pPr>
        <w:rPr>
          <w:szCs w:val="28"/>
          <w:lang w:val="uk-U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836"/>
        <w:gridCol w:w="3596"/>
        <w:gridCol w:w="1710"/>
        <w:gridCol w:w="1730"/>
      </w:tblGrid>
      <w:tr w:rsidR="00025367" w:rsidRPr="00955648" w:rsidTr="003E36A3">
        <w:trPr>
          <w:trHeight w:val="803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025367" w:rsidRPr="00955648" w:rsidTr="003E36A3">
        <w:trPr>
          <w:trHeight w:val="549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en-US"/>
              </w:rPr>
            </w:pPr>
            <w:r w:rsidRPr="00955648">
              <w:rPr>
                <w:szCs w:val="28"/>
                <w:lang w:val="uk-UA"/>
              </w:rPr>
              <w:t xml:space="preserve">форма навчання </w:t>
            </w:r>
          </w:p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денна</w:t>
            </w:r>
            <w:r w:rsidR="00C93677">
              <w:rPr>
                <w:szCs w:val="28"/>
                <w:lang w:val="uk-UA"/>
              </w:rPr>
              <w:t>/ заочна</w:t>
            </w:r>
          </w:p>
        </w:tc>
      </w:tr>
      <w:tr w:rsidR="002B7149" w:rsidRPr="00955648" w:rsidTr="00C961A4">
        <w:trPr>
          <w:trHeight w:val="226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149" w:rsidRPr="00E00D66" w:rsidRDefault="002B7149" w:rsidP="003E36A3">
            <w:pPr>
              <w:snapToGrid w:val="0"/>
              <w:jc w:val="center"/>
              <w:rPr>
                <w:szCs w:val="28"/>
                <w:lang w:val="en-US"/>
              </w:rPr>
            </w:pPr>
            <w:r w:rsidRPr="00955648">
              <w:rPr>
                <w:szCs w:val="28"/>
                <w:lang w:val="uk-UA"/>
              </w:rPr>
              <w:t>Кількість кредитів:</w:t>
            </w:r>
            <w:r>
              <w:rPr>
                <w:szCs w:val="28"/>
                <w:lang w:val="en-US"/>
              </w:rPr>
              <w:t xml:space="preserve"> 6/3</w:t>
            </w:r>
          </w:p>
          <w:p w:rsidR="002B7149" w:rsidRPr="00955648" w:rsidRDefault="002B7149" w:rsidP="003E36A3">
            <w:pPr>
              <w:snapToGrid w:val="0"/>
              <w:rPr>
                <w:szCs w:val="28"/>
                <w:lang w:val="uk-UA"/>
              </w:rPr>
            </w:pPr>
            <w:r w:rsidRPr="00955648">
              <w:rPr>
                <w:szCs w:val="28"/>
                <w:lang w:val="en-US"/>
              </w:rPr>
              <w:t xml:space="preserve">         </w:t>
            </w:r>
            <w:r w:rsidRPr="00955648">
              <w:rPr>
                <w:szCs w:val="28"/>
                <w:lang w:val="uk-UA"/>
              </w:rPr>
              <w:t>(1 семестр)</w:t>
            </w:r>
          </w:p>
          <w:p w:rsidR="002B7149" w:rsidRPr="00955648" w:rsidRDefault="002B7149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(2 семестр)</w:t>
            </w:r>
          </w:p>
          <w:p w:rsidR="002B7149" w:rsidRPr="00955648" w:rsidRDefault="002B714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149" w:rsidRDefault="002B7149" w:rsidP="002B7149">
            <w:pPr>
              <w:snapToGrid w:val="0"/>
              <w:rPr>
                <w:szCs w:val="28"/>
                <w:lang w:val="en-US"/>
              </w:rPr>
            </w:pPr>
          </w:p>
          <w:p w:rsidR="002B7149" w:rsidRDefault="002B7149" w:rsidP="002B7149">
            <w:pPr>
              <w:snapToGrid w:val="0"/>
              <w:rPr>
                <w:szCs w:val="28"/>
                <w:lang w:val="en-US"/>
              </w:rPr>
            </w:pPr>
          </w:p>
          <w:p w:rsidR="002B7149" w:rsidRPr="007A57DB" w:rsidRDefault="002B7149" w:rsidP="002B7149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  <w:r w:rsidRPr="00664CCE">
              <w:rPr>
                <w:szCs w:val="28"/>
                <w:lang w:val="uk-UA"/>
              </w:rPr>
              <w:t>:</w:t>
            </w:r>
          </w:p>
          <w:p w:rsidR="002B7149" w:rsidRPr="001F438F" w:rsidRDefault="002B7149" w:rsidP="002B714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 Міжнародні відносини</w:t>
            </w:r>
          </w:p>
          <w:p w:rsidR="002B7149" w:rsidRPr="00955648" w:rsidRDefault="002B7149" w:rsidP="0019468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149" w:rsidRPr="00955648" w:rsidRDefault="002B7149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Нормативна</w:t>
            </w:r>
          </w:p>
          <w:p w:rsidR="002B7149" w:rsidRPr="00955648" w:rsidRDefault="002B7149" w:rsidP="003E36A3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025367" w:rsidRPr="00955648" w:rsidTr="003E36A3">
        <w:trPr>
          <w:trHeight w:val="17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Модулів: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en-US"/>
              </w:rPr>
              <w:t>1</w:t>
            </w:r>
            <w:r w:rsidRPr="00955648">
              <w:rPr>
                <w:szCs w:val="28"/>
                <w:lang w:val="uk-UA"/>
              </w:rPr>
              <w:t xml:space="preserve"> (1 семестр)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149" w:rsidRDefault="002B7149" w:rsidP="002B714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Спеціальності</w:t>
            </w:r>
            <w:r w:rsidRPr="00664CCE">
              <w:rPr>
                <w:szCs w:val="28"/>
                <w:lang w:val="uk-UA"/>
              </w:rPr>
              <w:t>:</w:t>
            </w:r>
            <w:r w:rsidRPr="00955648">
              <w:rPr>
                <w:szCs w:val="28"/>
                <w:lang w:val="uk-UA"/>
              </w:rPr>
              <w:t xml:space="preserve"> </w:t>
            </w:r>
          </w:p>
          <w:p w:rsidR="002B7149" w:rsidRDefault="002B7149" w:rsidP="002B714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291 Міжнародні відносини, суспільні комунікації та регіональні студії,</w:t>
            </w:r>
          </w:p>
          <w:p w:rsidR="002B7149" w:rsidRPr="00955648" w:rsidRDefault="002B7149" w:rsidP="002B714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292 Міжнародні економічні відносини</w:t>
            </w:r>
          </w:p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6073E1" w:rsidRPr="00955648" w:rsidTr="00A829F2">
        <w:trPr>
          <w:trHeight w:val="207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73E1" w:rsidRPr="00955648" w:rsidRDefault="006073E1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Змістових модулів:</w:t>
            </w:r>
          </w:p>
          <w:p w:rsidR="006073E1" w:rsidRPr="00955648" w:rsidRDefault="006073E1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3 (1 семестр)</w:t>
            </w:r>
          </w:p>
          <w:p w:rsidR="006073E1" w:rsidRPr="00955648" w:rsidRDefault="006073E1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3E1" w:rsidRPr="00955648" w:rsidRDefault="006073E1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1" w:rsidRPr="00955648" w:rsidRDefault="006073E1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de-DE"/>
              </w:rPr>
              <w:t>6</w:t>
            </w:r>
            <w:r w:rsidRPr="00955648">
              <w:rPr>
                <w:szCs w:val="28"/>
                <w:lang w:val="uk-UA"/>
              </w:rPr>
              <w:t>-й</w:t>
            </w:r>
          </w:p>
          <w:p w:rsidR="006073E1" w:rsidRPr="00955648" w:rsidRDefault="006073E1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6073E1" w:rsidRPr="00955648" w:rsidTr="00A829F2">
        <w:trPr>
          <w:trHeight w:val="232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3E1" w:rsidRPr="00955648" w:rsidRDefault="006073E1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3E1" w:rsidRPr="00955648" w:rsidRDefault="006073E1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1" w:rsidRPr="00955648" w:rsidRDefault="006073E1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Семестр</w:t>
            </w:r>
          </w:p>
        </w:tc>
      </w:tr>
      <w:tr w:rsidR="00025367" w:rsidRPr="00955648" w:rsidTr="003E36A3">
        <w:trPr>
          <w:trHeight w:val="323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Загальна кількість годин:</w:t>
            </w:r>
          </w:p>
          <w:p w:rsidR="00025367" w:rsidRPr="00955648" w:rsidRDefault="00E00D66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50</w:t>
            </w:r>
            <w:r>
              <w:rPr>
                <w:szCs w:val="28"/>
                <w:lang w:val="uk-UA"/>
              </w:rPr>
              <w:t>/1</w:t>
            </w:r>
            <w:r>
              <w:rPr>
                <w:szCs w:val="28"/>
                <w:lang w:val="en-US"/>
              </w:rPr>
              <w:t>2</w:t>
            </w:r>
            <w:r w:rsidRPr="00955648">
              <w:rPr>
                <w:szCs w:val="28"/>
                <w:lang w:val="en-US"/>
              </w:rPr>
              <w:t xml:space="preserve"> </w:t>
            </w:r>
            <w:r w:rsidR="00025367" w:rsidRPr="00955648">
              <w:rPr>
                <w:szCs w:val="28"/>
                <w:lang w:val="uk-UA"/>
              </w:rPr>
              <w:t>(1 семестр)</w:t>
            </w:r>
          </w:p>
          <w:p w:rsidR="00025367" w:rsidRPr="00955648" w:rsidRDefault="00E00D66" w:rsidP="00D04E9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 xml:space="preserve">        </w:t>
            </w:r>
            <w:r w:rsidR="00025367" w:rsidRPr="00955648">
              <w:rPr>
                <w:szCs w:val="28"/>
              </w:rPr>
              <w:t xml:space="preserve"> </w:t>
            </w: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C9052C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de-DE"/>
              </w:rPr>
              <w:t>11</w:t>
            </w:r>
            <w:r w:rsidR="00025367" w:rsidRPr="00955648">
              <w:rPr>
                <w:szCs w:val="28"/>
                <w:lang w:val="uk-UA"/>
              </w:rPr>
              <w:t>-й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025367" w:rsidRPr="00955648" w:rsidTr="003E36A3">
        <w:trPr>
          <w:trHeight w:val="322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</w:p>
        </w:tc>
      </w:tr>
      <w:tr w:rsidR="00025367" w:rsidRPr="00955648" w:rsidTr="003E36A3">
        <w:trPr>
          <w:trHeight w:val="81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Тижневих годин </w:t>
            </w:r>
          </w:p>
          <w:p w:rsidR="00D04E99" w:rsidRPr="004C6B91" w:rsidRDefault="00D04E99" w:rsidP="003E36A3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для денної форми навчання:</w:t>
            </w:r>
          </w:p>
          <w:p w:rsidR="007B3537" w:rsidRPr="007B3537" w:rsidRDefault="007B3537" w:rsidP="003E36A3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аудиторних – </w:t>
            </w:r>
          </w:p>
          <w:p w:rsidR="00025367" w:rsidRPr="00D04E99" w:rsidRDefault="00025367" w:rsidP="003E36A3">
            <w:pPr>
              <w:rPr>
                <w:szCs w:val="28"/>
              </w:rPr>
            </w:pPr>
            <w:r w:rsidRPr="00955648">
              <w:rPr>
                <w:szCs w:val="28"/>
                <w:lang w:val="uk-UA"/>
              </w:rPr>
              <w:t xml:space="preserve"> (1сем.)</w:t>
            </w:r>
            <w:r w:rsidR="007B3537" w:rsidRPr="007B3537">
              <w:rPr>
                <w:szCs w:val="28"/>
              </w:rPr>
              <w:t xml:space="preserve"> 2 </w:t>
            </w:r>
            <w:r w:rsidR="007B3537">
              <w:rPr>
                <w:szCs w:val="28"/>
                <w:lang w:val="uk-UA"/>
              </w:rPr>
              <w:t>год.</w:t>
            </w:r>
          </w:p>
          <w:p w:rsidR="00C93677" w:rsidRDefault="00025367" w:rsidP="003E36A3">
            <w:pPr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самостійної роботи </w:t>
            </w:r>
            <w:r w:rsidR="008D0EB3" w:rsidRPr="00955648">
              <w:rPr>
                <w:szCs w:val="28"/>
                <w:lang w:val="uk-UA"/>
              </w:rPr>
              <w:t>студента</w:t>
            </w:r>
            <w:r w:rsidRPr="00955648">
              <w:rPr>
                <w:szCs w:val="28"/>
                <w:lang w:val="uk-UA"/>
              </w:rPr>
              <w:t xml:space="preserve"> – </w:t>
            </w:r>
          </w:p>
          <w:p w:rsidR="00025367" w:rsidRPr="00955648" w:rsidRDefault="00D04E99" w:rsidP="003E36A3">
            <w:pPr>
              <w:rPr>
                <w:szCs w:val="28"/>
                <w:lang w:val="uk-UA"/>
              </w:rPr>
            </w:pPr>
            <w:r w:rsidRPr="00D04E99">
              <w:rPr>
                <w:szCs w:val="28"/>
              </w:rPr>
              <w:t>130</w:t>
            </w:r>
            <w:r>
              <w:rPr>
                <w:szCs w:val="28"/>
                <w:lang w:val="uk-UA"/>
              </w:rPr>
              <w:t>/7</w:t>
            </w:r>
            <w:r w:rsidRPr="00D04E99">
              <w:rPr>
                <w:szCs w:val="28"/>
              </w:rPr>
              <w:t>8</w:t>
            </w:r>
            <w:r w:rsidR="00C93677">
              <w:rPr>
                <w:szCs w:val="28"/>
                <w:lang w:val="uk-UA"/>
              </w:rPr>
              <w:t xml:space="preserve"> </w:t>
            </w:r>
            <w:r w:rsidR="00025367" w:rsidRPr="00955648">
              <w:rPr>
                <w:szCs w:val="28"/>
                <w:lang w:val="uk-UA"/>
              </w:rPr>
              <w:t>(1 сем.)</w:t>
            </w:r>
          </w:p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149" w:rsidRDefault="002B7149" w:rsidP="002B7149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Осві</w:t>
            </w:r>
            <w:r w:rsidRPr="00664CCE">
              <w:rPr>
                <w:szCs w:val="28"/>
                <w:lang w:val="uk-UA"/>
              </w:rPr>
              <w:t>ньо-кваліфікаційний</w:t>
            </w:r>
            <w:proofErr w:type="spellEnd"/>
            <w:r w:rsidRPr="00664CCE">
              <w:rPr>
                <w:szCs w:val="28"/>
                <w:lang w:val="uk-UA"/>
              </w:rPr>
              <w:t xml:space="preserve"> рівень:</w:t>
            </w:r>
          </w:p>
          <w:p w:rsidR="002B7149" w:rsidRPr="007A57DB" w:rsidRDefault="002B7149" w:rsidP="002B7149">
            <w:pPr>
              <w:rPr>
                <w:szCs w:val="28"/>
                <w:lang w:val="uk-UA"/>
              </w:rPr>
            </w:pPr>
            <w:r w:rsidRPr="007A57DB">
              <w:rPr>
                <w:szCs w:val="28"/>
                <w:lang w:val="uk-UA"/>
              </w:rPr>
              <w:t>бакалавр</w:t>
            </w:r>
          </w:p>
          <w:p w:rsidR="00025367" w:rsidRPr="00C93677" w:rsidRDefault="00025367" w:rsidP="003E36A3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025367" w:rsidRPr="00955648" w:rsidTr="003E36A3">
        <w:trPr>
          <w:trHeight w:val="13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Практичні</w:t>
            </w:r>
          </w:p>
        </w:tc>
      </w:tr>
      <w:tr w:rsidR="00025367" w:rsidRPr="00955648" w:rsidTr="003E36A3">
        <w:trPr>
          <w:trHeight w:val="13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E00D66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50</w:t>
            </w:r>
            <w:r>
              <w:rPr>
                <w:szCs w:val="28"/>
                <w:lang w:val="uk-UA"/>
              </w:rPr>
              <w:t>/1</w:t>
            </w:r>
            <w:r>
              <w:rPr>
                <w:szCs w:val="28"/>
                <w:lang w:val="en-US"/>
              </w:rPr>
              <w:t>2</w:t>
            </w:r>
            <w:r w:rsidR="00025367" w:rsidRPr="00955648">
              <w:rPr>
                <w:szCs w:val="28"/>
                <w:lang w:val="en-US"/>
              </w:rPr>
              <w:t xml:space="preserve"> </w:t>
            </w:r>
            <w:r w:rsidR="00025367" w:rsidRPr="00955648">
              <w:rPr>
                <w:szCs w:val="28"/>
                <w:lang w:val="uk-UA"/>
              </w:rPr>
              <w:t>год</w:t>
            </w:r>
            <w:r w:rsidR="00025367" w:rsidRPr="00955648">
              <w:rPr>
                <w:szCs w:val="28"/>
                <w:lang w:val="en-US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en-US"/>
              </w:rPr>
            </w:pPr>
          </w:p>
        </w:tc>
      </w:tr>
      <w:tr w:rsidR="00025367" w:rsidRPr="00955648" w:rsidTr="003E36A3">
        <w:trPr>
          <w:trHeight w:val="13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025367" w:rsidRPr="00955648" w:rsidTr="003E36A3">
        <w:trPr>
          <w:trHeight w:val="13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E00D66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130</w:t>
            </w:r>
            <w:r>
              <w:rPr>
                <w:szCs w:val="28"/>
                <w:lang w:val="uk-UA"/>
              </w:rPr>
              <w:t>/7</w:t>
            </w:r>
            <w:r>
              <w:rPr>
                <w:szCs w:val="28"/>
                <w:lang w:val="en-US"/>
              </w:rPr>
              <w:t>8</w:t>
            </w:r>
            <w:r w:rsidR="00025367" w:rsidRPr="00955648">
              <w:rPr>
                <w:szCs w:val="28"/>
                <w:lang w:val="uk-UA"/>
              </w:rPr>
              <w:t xml:space="preserve"> год</w:t>
            </w:r>
            <w:r w:rsidR="00025367" w:rsidRPr="00955648">
              <w:rPr>
                <w:szCs w:val="28"/>
                <w:lang w:val="en-US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025367" w:rsidRPr="00955648" w:rsidTr="003E36A3">
        <w:trPr>
          <w:trHeight w:val="13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025367" w:rsidRPr="00955648" w:rsidTr="003E36A3">
        <w:trPr>
          <w:trHeight w:val="13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Вид контролю:  </w:t>
            </w:r>
          </w:p>
          <w:p w:rsidR="00025367" w:rsidRPr="004C6B91" w:rsidRDefault="004C6B91" w:rsidP="004C6B91">
            <w:pPr>
              <w:jc w:val="center"/>
              <w:rPr>
                <w:b/>
                <w:i/>
                <w:szCs w:val="28"/>
                <w:lang w:val="en-US"/>
              </w:rPr>
            </w:pPr>
            <w:r>
              <w:rPr>
                <w:b/>
                <w:i/>
                <w:szCs w:val="28"/>
                <w:lang w:val="uk-UA"/>
              </w:rPr>
              <w:t>Залік</w:t>
            </w:r>
          </w:p>
        </w:tc>
      </w:tr>
    </w:tbl>
    <w:p w:rsidR="00025367" w:rsidRPr="00955648" w:rsidRDefault="00025367" w:rsidP="00025367">
      <w:pPr>
        <w:rPr>
          <w:szCs w:val="28"/>
        </w:rPr>
      </w:pPr>
    </w:p>
    <w:p w:rsidR="00025367" w:rsidRPr="00955648" w:rsidRDefault="00025367" w:rsidP="00025367">
      <w:pPr>
        <w:jc w:val="both"/>
        <w:rPr>
          <w:szCs w:val="28"/>
          <w:lang w:val="uk-UA"/>
        </w:rPr>
      </w:pPr>
      <w:r w:rsidRPr="00955648">
        <w:rPr>
          <w:szCs w:val="28"/>
          <w:lang w:val="uk-UA"/>
        </w:rPr>
        <w:tab/>
        <w:t xml:space="preserve">Співвідношення кількості годин аудиторних занять до самостійної і індивідуальної роботи становить: </w:t>
      </w:r>
      <w:r w:rsidRPr="00955648">
        <w:rPr>
          <w:szCs w:val="28"/>
          <w:lang w:val="uk-UA"/>
        </w:rPr>
        <w:tab/>
      </w:r>
      <w:r w:rsidR="00587972" w:rsidRPr="00955648">
        <w:rPr>
          <w:szCs w:val="28"/>
          <w:lang w:val="uk-UA"/>
        </w:rPr>
        <w:t>для денної форми навчанн</w:t>
      </w:r>
      <w:r w:rsidR="00587972">
        <w:rPr>
          <w:szCs w:val="28"/>
          <w:lang w:val="uk-UA"/>
        </w:rPr>
        <w:t xml:space="preserve">я - 5:13/ 2:13 (1 семестр); </w:t>
      </w:r>
      <w:r w:rsidRPr="00955648">
        <w:rPr>
          <w:szCs w:val="28"/>
          <w:lang w:val="uk-UA"/>
        </w:rPr>
        <w:t xml:space="preserve">для </w:t>
      </w:r>
      <w:r w:rsidR="00587972">
        <w:rPr>
          <w:szCs w:val="28"/>
          <w:lang w:val="uk-UA"/>
        </w:rPr>
        <w:t>заочної</w:t>
      </w:r>
      <w:r w:rsidRPr="00955648">
        <w:rPr>
          <w:szCs w:val="28"/>
          <w:lang w:val="uk-UA"/>
        </w:rPr>
        <w:t xml:space="preserve"> форми навчанн</w:t>
      </w:r>
      <w:r w:rsidR="006073E1">
        <w:rPr>
          <w:szCs w:val="28"/>
          <w:lang w:val="uk-UA"/>
        </w:rPr>
        <w:t xml:space="preserve">я - 2:13 (1 семестр) </w:t>
      </w:r>
    </w:p>
    <w:p w:rsidR="00025367" w:rsidRPr="00955648" w:rsidRDefault="00025367" w:rsidP="00025367">
      <w:pPr>
        <w:jc w:val="both"/>
        <w:rPr>
          <w:szCs w:val="28"/>
          <w:lang w:val="uk-UA"/>
        </w:rPr>
      </w:pPr>
    </w:p>
    <w:p w:rsidR="00025367" w:rsidRPr="00955648" w:rsidRDefault="00025367" w:rsidP="00025367">
      <w:pPr>
        <w:jc w:val="both"/>
        <w:rPr>
          <w:szCs w:val="28"/>
          <w:lang w:val="uk-UA"/>
        </w:rPr>
      </w:pPr>
      <w:r w:rsidRPr="00955648">
        <w:rPr>
          <w:szCs w:val="28"/>
          <w:lang w:val="uk-UA"/>
        </w:rPr>
        <w:tab/>
      </w:r>
    </w:p>
    <w:p w:rsidR="00025367" w:rsidRPr="00955648" w:rsidRDefault="00025367" w:rsidP="00025367">
      <w:pPr>
        <w:ind w:left="1440" w:hanging="1440"/>
        <w:jc w:val="right"/>
        <w:rPr>
          <w:szCs w:val="28"/>
          <w:lang w:val="uk-UA"/>
        </w:rPr>
      </w:pPr>
    </w:p>
    <w:p w:rsidR="00025367" w:rsidRPr="00955648" w:rsidRDefault="00025367" w:rsidP="00025367">
      <w:pPr>
        <w:pageBreakBefore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lastRenderedPageBreak/>
        <w:t>2. Мета та завдання навчальної дисципліни</w:t>
      </w:r>
    </w:p>
    <w:p w:rsidR="00025367" w:rsidRPr="00955648" w:rsidRDefault="00025367" w:rsidP="00025367">
      <w:pPr>
        <w:shd w:val="clear" w:color="auto" w:fill="FFFFFF"/>
        <w:ind w:right="29" w:firstLine="696"/>
        <w:jc w:val="both"/>
        <w:rPr>
          <w:szCs w:val="28"/>
          <w:lang w:val="uk-UA"/>
        </w:rPr>
      </w:pPr>
    </w:p>
    <w:p w:rsidR="00025367" w:rsidRPr="00955648" w:rsidRDefault="00025367" w:rsidP="00025367">
      <w:pPr>
        <w:shd w:val="clear" w:color="auto" w:fill="FFFFFF"/>
        <w:ind w:right="29" w:firstLine="696"/>
        <w:jc w:val="both"/>
        <w:rPr>
          <w:szCs w:val="28"/>
          <w:lang w:val="uk-UA"/>
        </w:rPr>
      </w:pPr>
      <w:r w:rsidRPr="00955648">
        <w:rPr>
          <w:b/>
          <w:szCs w:val="28"/>
          <w:lang w:val="uk-UA"/>
        </w:rPr>
        <w:t>Мета</w:t>
      </w:r>
      <w:r w:rsidRPr="00955648">
        <w:rPr>
          <w:szCs w:val="28"/>
          <w:lang w:val="uk-UA"/>
        </w:rPr>
        <w:t xml:space="preserve"> викладання практичного курсу німецької мови як другої іноземної полягає у </w:t>
      </w:r>
      <w:r w:rsidRPr="00955648">
        <w:rPr>
          <w:spacing w:val="-1"/>
          <w:szCs w:val="28"/>
          <w:lang w:val="uk-UA"/>
        </w:rPr>
        <w:t xml:space="preserve">формуванні у студентів лінгвістичної, комунікативної та лінгвокраїнознавчої компетенції. </w:t>
      </w:r>
      <w:r w:rsidRPr="00955648">
        <w:rPr>
          <w:szCs w:val="28"/>
          <w:lang w:val="uk-UA"/>
        </w:rPr>
        <w:t>Лінгвістична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>компетенція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>включає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>знання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>системи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>мови та правил її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>функціонування в процесі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>іншомовного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 xml:space="preserve">спілкування. Комунікативна компетенція передбачає здатність аспірантів сприймати, розуміти та породжувати іншомовне мовлення відповідно до умов комунікації. Лінгвокраїнознавча компетенція включає знання про особливості </w:t>
      </w:r>
      <w:r w:rsidRPr="00955648">
        <w:rPr>
          <w:spacing w:val="-1"/>
          <w:szCs w:val="28"/>
          <w:lang w:val="uk-UA"/>
        </w:rPr>
        <w:t xml:space="preserve">соціокультурного розвитку країни та вміння реалізувати мовленнєву поведінку відповідно </w:t>
      </w:r>
      <w:r w:rsidRPr="00955648">
        <w:rPr>
          <w:szCs w:val="28"/>
          <w:lang w:val="uk-UA"/>
        </w:rPr>
        <w:t>до цих знань.</w:t>
      </w:r>
    </w:p>
    <w:p w:rsidR="00025367" w:rsidRPr="00955648" w:rsidRDefault="00025367" w:rsidP="00025367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Завдання:</w:t>
      </w:r>
    </w:p>
    <w:p w:rsidR="00025367" w:rsidRPr="00955648" w:rsidRDefault="00025367" w:rsidP="008557BC">
      <w:pPr>
        <w:numPr>
          <w:ilvl w:val="0"/>
          <w:numId w:val="6"/>
        </w:numPr>
        <w:tabs>
          <w:tab w:val="left" w:pos="426"/>
        </w:tabs>
        <w:autoSpaceDE w:val="0"/>
        <w:spacing w:before="10"/>
        <w:jc w:val="both"/>
        <w:rPr>
          <w:color w:val="000000"/>
          <w:szCs w:val="28"/>
          <w:lang w:val="uk-UA"/>
        </w:rPr>
      </w:pPr>
      <w:r w:rsidRPr="00955648">
        <w:rPr>
          <w:color w:val="000000"/>
          <w:spacing w:val="5"/>
          <w:szCs w:val="28"/>
          <w:lang w:val="uk-UA"/>
        </w:rPr>
        <w:t xml:space="preserve">навчити  студентів  розуміти  мовлення  викладача  чи  іншої  особи  при  безпосередньому </w:t>
      </w:r>
      <w:r w:rsidRPr="00955648">
        <w:rPr>
          <w:color w:val="000000"/>
          <w:szCs w:val="28"/>
          <w:lang w:val="uk-UA"/>
        </w:rPr>
        <w:t>спілкуванні або в записі в межах засвоєного лексичного та граматичного матеріалу;</w:t>
      </w:r>
    </w:p>
    <w:p w:rsidR="00025367" w:rsidRPr="00955648" w:rsidRDefault="00025367" w:rsidP="008557BC">
      <w:pPr>
        <w:numPr>
          <w:ilvl w:val="0"/>
          <w:numId w:val="6"/>
        </w:numPr>
        <w:autoSpaceDE w:val="0"/>
        <w:spacing w:before="5"/>
        <w:jc w:val="both"/>
        <w:rPr>
          <w:color w:val="000000"/>
          <w:szCs w:val="28"/>
          <w:lang w:val="uk-UA"/>
        </w:rPr>
      </w:pPr>
      <w:r w:rsidRPr="00955648">
        <w:rPr>
          <w:color w:val="000000"/>
          <w:spacing w:val="6"/>
          <w:szCs w:val="28"/>
          <w:lang w:val="uk-UA"/>
        </w:rPr>
        <w:t xml:space="preserve">формувати навички достатньо вільного, нормативно вірного і функціонально адекватного </w:t>
      </w:r>
      <w:r w:rsidRPr="00955648">
        <w:rPr>
          <w:color w:val="000000"/>
          <w:szCs w:val="28"/>
          <w:lang w:val="uk-UA"/>
        </w:rPr>
        <w:t>володіння всіма видами мовленнєвої діяльності німецькою мовою;</w:t>
      </w:r>
    </w:p>
    <w:p w:rsidR="00025367" w:rsidRPr="00955648" w:rsidRDefault="00025367" w:rsidP="008557BC">
      <w:pPr>
        <w:numPr>
          <w:ilvl w:val="0"/>
          <w:numId w:val="6"/>
        </w:numPr>
        <w:autoSpaceDE w:val="0"/>
        <w:spacing w:before="10"/>
        <w:jc w:val="both"/>
        <w:rPr>
          <w:color w:val="000000"/>
          <w:szCs w:val="28"/>
          <w:lang w:val="uk-UA"/>
        </w:rPr>
      </w:pPr>
      <w:r w:rsidRPr="00955648">
        <w:rPr>
          <w:color w:val="000000"/>
          <w:spacing w:val="2"/>
          <w:szCs w:val="28"/>
          <w:lang w:val="uk-UA"/>
        </w:rPr>
        <w:t>навчити  основ   писемного   мовлення,  дотримуючись  особливостей  стилю  в   професійно-</w:t>
      </w:r>
      <w:r w:rsidRPr="00955648">
        <w:rPr>
          <w:color w:val="000000"/>
          <w:szCs w:val="28"/>
          <w:lang w:val="uk-UA"/>
        </w:rPr>
        <w:t>педагогічній, культурно-естетичній та побутовій сферах;</w:t>
      </w:r>
    </w:p>
    <w:p w:rsidR="00025367" w:rsidRPr="00955648" w:rsidRDefault="00025367" w:rsidP="008557BC">
      <w:pPr>
        <w:numPr>
          <w:ilvl w:val="0"/>
          <w:numId w:val="6"/>
        </w:numPr>
        <w:tabs>
          <w:tab w:val="left" w:pos="426"/>
        </w:tabs>
        <w:autoSpaceDE w:val="0"/>
        <w:spacing w:before="14"/>
        <w:jc w:val="both"/>
        <w:rPr>
          <w:color w:val="000000"/>
          <w:spacing w:val="-1"/>
          <w:szCs w:val="28"/>
          <w:lang w:val="uk-UA"/>
        </w:rPr>
      </w:pPr>
      <w:r w:rsidRPr="00955648">
        <w:rPr>
          <w:color w:val="000000"/>
          <w:spacing w:val="2"/>
          <w:szCs w:val="28"/>
          <w:lang w:val="uk-UA"/>
        </w:rPr>
        <w:t xml:space="preserve">ознайомити з нормами орфографії та пунктуації, в тому числі в письмових перекладах з однієї </w:t>
      </w:r>
      <w:r w:rsidRPr="00955648">
        <w:rPr>
          <w:color w:val="000000"/>
          <w:spacing w:val="-1"/>
          <w:szCs w:val="28"/>
          <w:lang w:val="uk-UA"/>
        </w:rPr>
        <w:t>мови на іншу;</w:t>
      </w:r>
    </w:p>
    <w:p w:rsidR="00025367" w:rsidRPr="00955648" w:rsidRDefault="00025367" w:rsidP="00025367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025367" w:rsidRPr="00955648" w:rsidRDefault="00025367" w:rsidP="00025367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955648">
        <w:rPr>
          <w:szCs w:val="28"/>
          <w:lang w:val="uk-UA"/>
        </w:rPr>
        <w:t xml:space="preserve">У результаті вивчення навчальної дисципліни студент повинен </w:t>
      </w:r>
    </w:p>
    <w:p w:rsidR="00025367" w:rsidRPr="00955648" w:rsidRDefault="00025367" w:rsidP="00025367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955648">
        <w:rPr>
          <w:b/>
          <w:szCs w:val="28"/>
          <w:lang w:val="uk-UA"/>
        </w:rPr>
        <w:tab/>
      </w:r>
      <w:r w:rsidRPr="00955648">
        <w:rPr>
          <w:b/>
          <w:szCs w:val="28"/>
          <w:lang w:val="uk-UA"/>
        </w:rPr>
        <w:tab/>
        <w:t xml:space="preserve"> знати:</w:t>
      </w:r>
    </w:p>
    <w:p w:rsidR="00025367" w:rsidRPr="00955648" w:rsidRDefault="00025367" w:rsidP="008557BC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suppressAutoHyphens w:val="0"/>
        <w:autoSpaceDE w:val="0"/>
        <w:autoSpaceDN w:val="0"/>
        <w:adjustRightInd w:val="0"/>
        <w:ind w:left="374" w:hanging="374"/>
        <w:rPr>
          <w:szCs w:val="28"/>
        </w:rPr>
      </w:pPr>
      <w:proofErr w:type="spellStart"/>
      <w:r w:rsidRPr="00955648">
        <w:rPr>
          <w:spacing w:val="-1"/>
          <w:szCs w:val="28"/>
        </w:rPr>
        <w:t>лексичний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матеріал</w:t>
      </w:r>
      <w:proofErr w:type="spellEnd"/>
      <w:r w:rsidRPr="00955648">
        <w:rPr>
          <w:spacing w:val="-1"/>
          <w:szCs w:val="28"/>
        </w:rPr>
        <w:t xml:space="preserve"> в </w:t>
      </w:r>
      <w:proofErr w:type="spellStart"/>
      <w:r w:rsidRPr="00955648">
        <w:rPr>
          <w:spacing w:val="-1"/>
          <w:szCs w:val="28"/>
        </w:rPr>
        <w:t>обсязі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мовленнє</w:t>
      </w:r>
      <w:proofErr w:type="gramStart"/>
      <w:r w:rsidRPr="00955648">
        <w:rPr>
          <w:spacing w:val="-1"/>
          <w:szCs w:val="28"/>
        </w:rPr>
        <w:t>во</w:t>
      </w:r>
      <w:proofErr w:type="gramEnd"/>
      <w:r w:rsidRPr="00955648">
        <w:rPr>
          <w:spacing w:val="-1"/>
          <w:szCs w:val="28"/>
        </w:rPr>
        <w:t>ї</w:t>
      </w:r>
      <w:proofErr w:type="spellEnd"/>
      <w:r w:rsidRPr="00955648">
        <w:rPr>
          <w:spacing w:val="-1"/>
          <w:szCs w:val="28"/>
        </w:rPr>
        <w:t xml:space="preserve"> тематики практичного курсу;</w:t>
      </w:r>
    </w:p>
    <w:p w:rsidR="00025367" w:rsidRPr="00955648" w:rsidRDefault="00025367" w:rsidP="008557BC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suppressAutoHyphens w:val="0"/>
        <w:autoSpaceDE w:val="0"/>
        <w:autoSpaceDN w:val="0"/>
        <w:adjustRightInd w:val="0"/>
        <w:ind w:left="374" w:hanging="374"/>
        <w:rPr>
          <w:szCs w:val="28"/>
        </w:rPr>
      </w:pPr>
      <w:proofErr w:type="spellStart"/>
      <w:r w:rsidRPr="00955648">
        <w:rPr>
          <w:szCs w:val="28"/>
        </w:rPr>
        <w:t>граматичний</w:t>
      </w:r>
      <w:proofErr w:type="spellEnd"/>
      <w:r w:rsidRPr="00955648">
        <w:rPr>
          <w:szCs w:val="28"/>
        </w:rPr>
        <w:t xml:space="preserve"> </w:t>
      </w:r>
      <w:proofErr w:type="spellStart"/>
      <w:proofErr w:type="gramStart"/>
      <w:r w:rsidRPr="00955648">
        <w:rPr>
          <w:szCs w:val="28"/>
        </w:rPr>
        <w:t>матер</w:t>
      </w:r>
      <w:proofErr w:type="gramEnd"/>
      <w:r w:rsidRPr="00955648">
        <w:rPr>
          <w:szCs w:val="28"/>
        </w:rPr>
        <w:t>іал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згідно</w:t>
      </w:r>
      <w:proofErr w:type="spellEnd"/>
      <w:r w:rsidRPr="00955648">
        <w:rPr>
          <w:szCs w:val="28"/>
        </w:rPr>
        <w:t xml:space="preserve"> з </w:t>
      </w:r>
      <w:proofErr w:type="spellStart"/>
      <w:r w:rsidRPr="00955648">
        <w:rPr>
          <w:szCs w:val="28"/>
        </w:rPr>
        <w:t>програмою</w:t>
      </w:r>
      <w:proofErr w:type="spellEnd"/>
      <w:r w:rsidRPr="00955648">
        <w:rPr>
          <w:szCs w:val="28"/>
        </w:rPr>
        <w:t xml:space="preserve"> практичного курсу;</w:t>
      </w:r>
    </w:p>
    <w:p w:rsidR="00025367" w:rsidRPr="00955648" w:rsidRDefault="00025367" w:rsidP="008557BC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suppressAutoHyphens w:val="0"/>
        <w:autoSpaceDE w:val="0"/>
        <w:autoSpaceDN w:val="0"/>
        <w:adjustRightInd w:val="0"/>
        <w:ind w:left="374" w:hanging="374"/>
        <w:rPr>
          <w:szCs w:val="28"/>
        </w:rPr>
      </w:pPr>
      <w:r w:rsidRPr="00955648">
        <w:rPr>
          <w:szCs w:val="28"/>
        </w:rPr>
        <w:t xml:space="preserve">1200 </w:t>
      </w:r>
      <w:proofErr w:type="spellStart"/>
      <w:r w:rsidRPr="00955648">
        <w:rPr>
          <w:szCs w:val="28"/>
        </w:rPr>
        <w:t>лексичних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одиниць</w:t>
      </w:r>
      <w:proofErr w:type="spellEnd"/>
      <w:r w:rsidRPr="00955648">
        <w:rPr>
          <w:szCs w:val="28"/>
        </w:rPr>
        <w:t xml:space="preserve"> активного </w:t>
      </w:r>
      <w:proofErr w:type="spellStart"/>
      <w:r w:rsidRPr="00955648">
        <w:rPr>
          <w:szCs w:val="28"/>
        </w:rPr>
        <w:t>словникового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мінімуму</w:t>
      </w:r>
      <w:proofErr w:type="spellEnd"/>
      <w:r w:rsidRPr="00955648">
        <w:rPr>
          <w:szCs w:val="28"/>
        </w:rPr>
        <w:t>;</w:t>
      </w:r>
    </w:p>
    <w:p w:rsidR="00025367" w:rsidRPr="00955648" w:rsidRDefault="00025367" w:rsidP="008557BC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suppressAutoHyphens w:val="0"/>
        <w:autoSpaceDE w:val="0"/>
        <w:autoSpaceDN w:val="0"/>
        <w:adjustRightInd w:val="0"/>
        <w:ind w:left="374" w:hanging="374"/>
        <w:rPr>
          <w:szCs w:val="28"/>
        </w:rPr>
      </w:pPr>
      <w:proofErr w:type="spellStart"/>
      <w:r w:rsidRPr="00955648">
        <w:rPr>
          <w:szCs w:val="28"/>
        </w:rPr>
        <w:t>мовленнєву</w:t>
      </w:r>
      <w:proofErr w:type="spellEnd"/>
      <w:r w:rsidRPr="00955648">
        <w:rPr>
          <w:szCs w:val="28"/>
        </w:rPr>
        <w:t xml:space="preserve"> тематику </w:t>
      </w:r>
      <w:proofErr w:type="spellStart"/>
      <w:r w:rsidRPr="00955648">
        <w:rPr>
          <w:szCs w:val="28"/>
        </w:rPr>
        <w:t>згідно</w:t>
      </w:r>
      <w:proofErr w:type="spellEnd"/>
      <w:r w:rsidRPr="00955648">
        <w:rPr>
          <w:szCs w:val="28"/>
        </w:rPr>
        <w:t xml:space="preserve"> з программою </w:t>
      </w:r>
      <w:proofErr w:type="gramStart"/>
      <w:r w:rsidRPr="00955648">
        <w:rPr>
          <w:szCs w:val="28"/>
        </w:rPr>
        <w:t>практичного</w:t>
      </w:r>
      <w:proofErr w:type="gramEnd"/>
      <w:r w:rsidRPr="00955648">
        <w:rPr>
          <w:szCs w:val="28"/>
        </w:rPr>
        <w:t xml:space="preserve"> курсу.</w:t>
      </w:r>
    </w:p>
    <w:p w:rsidR="00025367" w:rsidRPr="00955648" w:rsidRDefault="00025367" w:rsidP="00025367">
      <w:pPr>
        <w:tabs>
          <w:tab w:val="left" w:pos="284"/>
          <w:tab w:val="left" w:pos="567"/>
        </w:tabs>
        <w:jc w:val="both"/>
        <w:rPr>
          <w:szCs w:val="28"/>
        </w:rPr>
      </w:pPr>
    </w:p>
    <w:p w:rsidR="00025367" w:rsidRPr="00955648" w:rsidRDefault="00025367" w:rsidP="00025367">
      <w:pPr>
        <w:spacing w:before="5"/>
        <w:ind w:firstLine="708"/>
        <w:jc w:val="both"/>
        <w:rPr>
          <w:b/>
          <w:bCs/>
          <w:color w:val="000000"/>
          <w:spacing w:val="-5"/>
          <w:szCs w:val="28"/>
          <w:lang w:val="uk-UA"/>
        </w:rPr>
      </w:pPr>
      <w:r w:rsidRPr="00955648">
        <w:rPr>
          <w:b/>
          <w:bCs/>
          <w:color w:val="000000"/>
          <w:spacing w:val="-5"/>
          <w:szCs w:val="28"/>
          <w:lang w:val="uk-UA"/>
        </w:rPr>
        <w:t>вміти:</w:t>
      </w:r>
    </w:p>
    <w:p w:rsidR="00025367" w:rsidRPr="00955648" w:rsidRDefault="00025367" w:rsidP="008557BC">
      <w:pPr>
        <w:widowControl w:val="0"/>
        <w:numPr>
          <w:ilvl w:val="0"/>
          <w:numId w:val="5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ind w:left="386" w:hanging="384"/>
        <w:rPr>
          <w:szCs w:val="28"/>
        </w:rPr>
      </w:pPr>
      <w:proofErr w:type="spellStart"/>
      <w:r w:rsidRPr="00955648">
        <w:rPr>
          <w:spacing w:val="-1"/>
          <w:szCs w:val="28"/>
        </w:rPr>
        <w:t>розуміти</w:t>
      </w:r>
      <w:proofErr w:type="spellEnd"/>
      <w:r w:rsidRPr="00955648">
        <w:rPr>
          <w:spacing w:val="-1"/>
          <w:szCs w:val="28"/>
        </w:rPr>
        <w:t xml:space="preserve"> на слух </w:t>
      </w:r>
      <w:proofErr w:type="spellStart"/>
      <w:proofErr w:type="gramStart"/>
      <w:r w:rsidRPr="00955648">
        <w:rPr>
          <w:spacing w:val="-1"/>
          <w:szCs w:val="28"/>
        </w:rPr>
        <w:t>ауд</w:t>
      </w:r>
      <w:proofErr w:type="gramEnd"/>
      <w:r w:rsidRPr="00955648">
        <w:rPr>
          <w:spacing w:val="-1"/>
          <w:szCs w:val="28"/>
        </w:rPr>
        <w:t>іо</w:t>
      </w:r>
      <w:proofErr w:type="spellEnd"/>
      <w:r w:rsidRPr="00955648">
        <w:rPr>
          <w:spacing w:val="-1"/>
          <w:szCs w:val="28"/>
        </w:rPr>
        <w:t xml:space="preserve"> та </w:t>
      </w:r>
      <w:proofErr w:type="spellStart"/>
      <w:r w:rsidRPr="00955648">
        <w:rPr>
          <w:spacing w:val="-1"/>
          <w:szCs w:val="28"/>
        </w:rPr>
        <w:t>відео</w:t>
      </w:r>
      <w:proofErr w:type="spellEnd"/>
      <w:r w:rsidRPr="00955648">
        <w:rPr>
          <w:spacing w:val="-1"/>
          <w:szCs w:val="28"/>
        </w:rPr>
        <w:t>;</w:t>
      </w:r>
    </w:p>
    <w:p w:rsidR="00025367" w:rsidRPr="00955648" w:rsidRDefault="00025367" w:rsidP="008557BC">
      <w:pPr>
        <w:widowControl w:val="0"/>
        <w:numPr>
          <w:ilvl w:val="0"/>
          <w:numId w:val="5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ind w:left="386" w:right="14" w:hanging="384"/>
        <w:jc w:val="both"/>
        <w:rPr>
          <w:szCs w:val="28"/>
        </w:rPr>
      </w:pPr>
      <w:r w:rsidRPr="00955648">
        <w:rPr>
          <w:spacing w:val="-2"/>
          <w:szCs w:val="28"/>
        </w:rPr>
        <w:t xml:space="preserve">вести </w:t>
      </w:r>
      <w:proofErr w:type="spellStart"/>
      <w:r w:rsidRPr="00955648">
        <w:rPr>
          <w:spacing w:val="-2"/>
          <w:szCs w:val="28"/>
        </w:rPr>
        <w:t>діалог-бесіду</w:t>
      </w:r>
      <w:proofErr w:type="spellEnd"/>
      <w:r w:rsidRPr="00955648">
        <w:rPr>
          <w:spacing w:val="-2"/>
          <w:szCs w:val="28"/>
        </w:rPr>
        <w:t xml:space="preserve"> проблемного характеру і </w:t>
      </w:r>
      <w:proofErr w:type="spellStart"/>
      <w:r w:rsidRPr="00955648">
        <w:rPr>
          <w:spacing w:val="-2"/>
          <w:szCs w:val="28"/>
        </w:rPr>
        <w:t>груповий</w:t>
      </w:r>
      <w:proofErr w:type="spellEnd"/>
      <w:r w:rsidRPr="00955648">
        <w:rPr>
          <w:spacing w:val="-2"/>
          <w:szCs w:val="28"/>
        </w:rPr>
        <w:t xml:space="preserve"> </w:t>
      </w:r>
      <w:proofErr w:type="spellStart"/>
      <w:r w:rsidRPr="00955648">
        <w:rPr>
          <w:spacing w:val="-2"/>
          <w:szCs w:val="28"/>
        </w:rPr>
        <w:t>діалог-дискусію</w:t>
      </w:r>
      <w:proofErr w:type="spellEnd"/>
      <w:r w:rsidRPr="00955648">
        <w:rPr>
          <w:spacing w:val="-2"/>
          <w:szCs w:val="28"/>
        </w:rPr>
        <w:t xml:space="preserve"> на </w:t>
      </w:r>
      <w:proofErr w:type="spellStart"/>
      <w:proofErr w:type="gramStart"/>
      <w:r w:rsidRPr="00955648">
        <w:rPr>
          <w:spacing w:val="-2"/>
          <w:szCs w:val="28"/>
        </w:rPr>
        <w:t>матер</w:t>
      </w:r>
      <w:proofErr w:type="gramEnd"/>
      <w:r w:rsidRPr="00955648">
        <w:rPr>
          <w:spacing w:val="-2"/>
          <w:szCs w:val="28"/>
        </w:rPr>
        <w:t>іалі</w:t>
      </w:r>
      <w:proofErr w:type="spellEnd"/>
      <w:r w:rsidRPr="00955648">
        <w:rPr>
          <w:spacing w:val="-2"/>
          <w:szCs w:val="28"/>
        </w:rPr>
        <w:t xml:space="preserve"> </w:t>
      </w:r>
      <w:proofErr w:type="spellStart"/>
      <w:r w:rsidRPr="00955648">
        <w:rPr>
          <w:szCs w:val="28"/>
        </w:rPr>
        <w:t>опрацьованої</w:t>
      </w:r>
      <w:proofErr w:type="spellEnd"/>
      <w:r w:rsidRPr="00955648">
        <w:rPr>
          <w:szCs w:val="28"/>
        </w:rPr>
        <w:t xml:space="preserve"> тематики;</w:t>
      </w:r>
    </w:p>
    <w:p w:rsidR="00025367" w:rsidRPr="00955648" w:rsidRDefault="00025367" w:rsidP="008557BC">
      <w:pPr>
        <w:widowControl w:val="0"/>
        <w:numPr>
          <w:ilvl w:val="0"/>
          <w:numId w:val="5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ind w:left="386" w:hanging="384"/>
        <w:jc w:val="both"/>
        <w:rPr>
          <w:szCs w:val="28"/>
        </w:rPr>
      </w:pPr>
      <w:proofErr w:type="spellStart"/>
      <w:r w:rsidRPr="00955648">
        <w:rPr>
          <w:spacing w:val="-1"/>
          <w:szCs w:val="28"/>
        </w:rPr>
        <w:t>інтерпретувати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прочитані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оригінальні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тексти</w:t>
      </w:r>
      <w:proofErr w:type="spellEnd"/>
      <w:r w:rsidRPr="00955648">
        <w:rPr>
          <w:spacing w:val="-1"/>
          <w:szCs w:val="28"/>
        </w:rPr>
        <w:t xml:space="preserve"> у </w:t>
      </w:r>
      <w:proofErr w:type="spellStart"/>
      <w:r w:rsidRPr="00955648">
        <w:rPr>
          <w:spacing w:val="-1"/>
          <w:szCs w:val="28"/>
        </w:rPr>
        <w:t>згаданій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комунікативній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ситуації</w:t>
      </w:r>
      <w:proofErr w:type="spellEnd"/>
      <w:r w:rsidRPr="00955648">
        <w:rPr>
          <w:spacing w:val="-1"/>
          <w:szCs w:val="28"/>
        </w:rPr>
        <w:t>;</w:t>
      </w:r>
    </w:p>
    <w:p w:rsidR="00025367" w:rsidRPr="00955648" w:rsidRDefault="00025367" w:rsidP="008557BC">
      <w:pPr>
        <w:widowControl w:val="0"/>
        <w:numPr>
          <w:ilvl w:val="0"/>
          <w:numId w:val="5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ind w:left="386" w:right="14" w:hanging="384"/>
        <w:jc w:val="both"/>
        <w:rPr>
          <w:szCs w:val="28"/>
        </w:rPr>
      </w:pPr>
      <w:proofErr w:type="spellStart"/>
      <w:r w:rsidRPr="00955648">
        <w:rPr>
          <w:szCs w:val="28"/>
        </w:rPr>
        <w:t>висловлювати</w:t>
      </w:r>
      <w:proofErr w:type="spellEnd"/>
      <w:r w:rsidRPr="00955648">
        <w:rPr>
          <w:szCs w:val="28"/>
        </w:rPr>
        <w:t xml:space="preserve"> і </w:t>
      </w:r>
      <w:proofErr w:type="spellStart"/>
      <w:r w:rsidRPr="00955648">
        <w:rPr>
          <w:szCs w:val="28"/>
        </w:rPr>
        <w:t>аргументувати</w:t>
      </w:r>
      <w:proofErr w:type="spellEnd"/>
      <w:r w:rsidRPr="00955648">
        <w:rPr>
          <w:szCs w:val="28"/>
        </w:rPr>
        <w:t xml:space="preserve"> свою точку </w:t>
      </w:r>
      <w:proofErr w:type="spellStart"/>
      <w:r w:rsidRPr="00955648">
        <w:rPr>
          <w:szCs w:val="28"/>
        </w:rPr>
        <w:t>зору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стосовно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заданої</w:t>
      </w:r>
      <w:proofErr w:type="spellEnd"/>
      <w:r w:rsidRPr="00955648">
        <w:rPr>
          <w:szCs w:val="28"/>
        </w:rPr>
        <w:t xml:space="preserve"> теми, </w:t>
      </w:r>
      <w:proofErr w:type="spellStart"/>
      <w:r w:rsidRPr="00955648">
        <w:rPr>
          <w:szCs w:val="28"/>
        </w:rPr>
        <w:t>проблеми</w:t>
      </w:r>
      <w:proofErr w:type="spellEnd"/>
      <w:r w:rsidRPr="00955648">
        <w:rPr>
          <w:szCs w:val="28"/>
        </w:rPr>
        <w:t xml:space="preserve">, </w:t>
      </w:r>
      <w:proofErr w:type="spellStart"/>
      <w:r w:rsidRPr="00955648">
        <w:rPr>
          <w:szCs w:val="28"/>
        </w:rPr>
        <w:t>ситуації</w:t>
      </w:r>
      <w:proofErr w:type="spellEnd"/>
      <w:r w:rsidRPr="00955648">
        <w:rPr>
          <w:szCs w:val="28"/>
        </w:rPr>
        <w:t xml:space="preserve"> з </w:t>
      </w:r>
      <w:proofErr w:type="spellStart"/>
      <w:r w:rsidRPr="00955648">
        <w:rPr>
          <w:szCs w:val="28"/>
        </w:rPr>
        <w:t>використанням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вивчених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мовленнєвих</w:t>
      </w:r>
      <w:proofErr w:type="spellEnd"/>
      <w:r w:rsidRPr="00955648">
        <w:rPr>
          <w:szCs w:val="28"/>
        </w:rPr>
        <w:t xml:space="preserve"> форм (як </w:t>
      </w:r>
      <w:proofErr w:type="spellStart"/>
      <w:r w:rsidRPr="00955648">
        <w:rPr>
          <w:szCs w:val="28"/>
        </w:rPr>
        <w:t>наприклад</w:t>
      </w:r>
      <w:proofErr w:type="spellEnd"/>
      <w:r w:rsidRPr="00955648">
        <w:rPr>
          <w:szCs w:val="28"/>
        </w:rPr>
        <w:t xml:space="preserve">, </w:t>
      </w:r>
      <w:proofErr w:type="spellStart"/>
      <w:r w:rsidRPr="00955648">
        <w:rPr>
          <w:szCs w:val="28"/>
        </w:rPr>
        <w:t>опис</w:t>
      </w:r>
      <w:proofErr w:type="spellEnd"/>
      <w:r w:rsidRPr="00955648">
        <w:rPr>
          <w:szCs w:val="28"/>
        </w:rPr>
        <w:t xml:space="preserve">, </w:t>
      </w:r>
      <w:proofErr w:type="spellStart"/>
      <w:r w:rsidRPr="00955648">
        <w:rPr>
          <w:szCs w:val="28"/>
        </w:rPr>
        <w:t>оповідання</w:t>
      </w:r>
      <w:proofErr w:type="spellEnd"/>
      <w:r w:rsidRPr="00955648">
        <w:rPr>
          <w:szCs w:val="28"/>
        </w:rPr>
        <w:t xml:space="preserve">, </w:t>
      </w:r>
      <w:proofErr w:type="spellStart"/>
      <w:r w:rsidRPr="00955648">
        <w:rPr>
          <w:szCs w:val="28"/>
        </w:rPr>
        <w:t>розмірковування</w:t>
      </w:r>
      <w:proofErr w:type="spellEnd"/>
      <w:r w:rsidRPr="00955648">
        <w:rPr>
          <w:szCs w:val="28"/>
        </w:rPr>
        <w:t xml:space="preserve">, </w:t>
      </w:r>
      <w:proofErr w:type="spellStart"/>
      <w:r w:rsidRPr="00955648">
        <w:rPr>
          <w:szCs w:val="28"/>
        </w:rPr>
        <w:t>аргументування</w:t>
      </w:r>
      <w:proofErr w:type="spellEnd"/>
      <w:r w:rsidRPr="00955648">
        <w:rPr>
          <w:szCs w:val="28"/>
        </w:rPr>
        <w:t xml:space="preserve"> і т. </w:t>
      </w:r>
      <w:proofErr w:type="spellStart"/>
      <w:r w:rsidRPr="00955648">
        <w:rPr>
          <w:szCs w:val="28"/>
        </w:rPr>
        <w:t>ін</w:t>
      </w:r>
      <w:proofErr w:type="spellEnd"/>
      <w:r w:rsidRPr="00955648">
        <w:rPr>
          <w:szCs w:val="28"/>
        </w:rPr>
        <w:t>.);</w:t>
      </w:r>
    </w:p>
    <w:p w:rsidR="00025367" w:rsidRPr="00955648" w:rsidRDefault="00025367" w:rsidP="008557BC">
      <w:pPr>
        <w:widowControl w:val="0"/>
        <w:numPr>
          <w:ilvl w:val="0"/>
          <w:numId w:val="5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ind w:left="386" w:hanging="384"/>
        <w:rPr>
          <w:szCs w:val="28"/>
        </w:rPr>
      </w:pPr>
      <w:proofErr w:type="spellStart"/>
      <w:r w:rsidRPr="00955648">
        <w:rPr>
          <w:szCs w:val="28"/>
        </w:rPr>
        <w:t>виразно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читати</w:t>
      </w:r>
      <w:proofErr w:type="spellEnd"/>
      <w:r w:rsidRPr="00955648">
        <w:rPr>
          <w:szCs w:val="28"/>
        </w:rPr>
        <w:t xml:space="preserve"> вслух і </w:t>
      </w:r>
      <w:proofErr w:type="spellStart"/>
      <w:r w:rsidRPr="00955648">
        <w:rPr>
          <w:szCs w:val="28"/>
        </w:rPr>
        <w:t>перекладати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оригінальний</w:t>
      </w:r>
      <w:proofErr w:type="spellEnd"/>
      <w:r w:rsidRPr="00955648">
        <w:rPr>
          <w:szCs w:val="28"/>
        </w:rPr>
        <w:t xml:space="preserve"> текст;</w:t>
      </w:r>
    </w:p>
    <w:p w:rsidR="00025367" w:rsidRPr="00955648" w:rsidRDefault="00025367" w:rsidP="008557BC">
      <w:pPr>
        <w:widowControl w:val="0"/>
        <w:numPr>
          <w:ilvl w:val="0"/>
          <w:numId w:val="5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ind w:left="386" w:hanging="384"/>
        <w:rPr>
          <w:szCs w:val="28"/>
        </w:rPr>
      </w:pPr>
      <w:proofErr w:type="spellStart"/>
      <w:r w:rsidRPr="00955648">
        <w:rPr>
          <w:szCs w:val="28"/>
        </w:rPr>
        <w:t>читати</w:t>
      </w:r>
      <w:proofErr w:type="spellEnd"/>
      <w:r w:rsidRPr="00955648">
        <w:rPr>
          <w:szCs w:val="28"/>
        </w:rPr>
        <w:t xml:space="preserve"> </w:t>
      </w:r>
      <w:proofErr w:type="gramStart"/>
      <w:r w:rsidRPr="00955648">
        <w:rPr>
          <w:szCs w:val="28"/>
        </w:rPr>
        <w:t>про</w:t>
      </w:r>
      <w:proofErr w:type="gramEnd"/>
      <w:r w:rsidRPr="00955648">
        <w:rPr>
          <w:szCs w:val="28"/>
        </w:rPr>
        <w:t xml:space="preserve"> себе і </w:t>
      </w:r>
      <w:proofErr w:type="spellStart"/>
      <w:r w:rsidRPr="00955648">
        <w:rPr>
          <w:szCs w:val="28"/>
        </w:rPr>
        <w:t>володіти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основними</w:t>
      </w:r>
      <w:proofErr w:type="spellEnd"/>
      <w:r w:rsidRPr="00955648">
        <w:rPr>
          <w:szCs w:val="28"/>
        </w:rPr>
        <w:t xml:space="preserve"> видами </w:t>
      </w:r>
      <w:proofErr w:type="spellStart"/>
      <w:r w:rsidRPr="00955648">
        <w:rPr>
          <w:szCs w:val="28"/>
        </w:rPr>
        <w:t>читання</w:t>
      </w:r>
      <w:proofErr w:type="spellEnd"/>
      <w:r w:rsidRPr="00955648">
        <w:rPr>
          <w:szCs w:val="28"/>
        </w:rPr>
        <w:t>;</w:t>
      </w:r>
    </w:p>
    <w:p w:rsidR="00025367" w:rsidRPr="00955648" w:rsidRDefault="00025367" w:rsidP="008557BC">
      <w:pPr>
        <w:widowControl w:val="0"/>
        <w:numPr>
          <w:ilvl w:val="0"/>
          <w:numId w:val="5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ind w:left="386" w:hanging="384"/>
        <w:jc w:val="both"/>
        <w:rPr>
          <w:szCs w:val="28"/>
        </w:rPr>
      </w:pPr>
      <w:proofErr w:type="spellStart"/>
      <w:r w:rsidRPr="00955648">
        <w:rPr>
          <w:spacing w:val="-1"/>
          <w:szCs w:val="28"/>
        </w:rPr>
        <w:t>писати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орфографічно</w:t>
      </w:r>
      <w:proofErr w:type="spellEnd"/>
      <w:r w:rsidRPr="00955648">
        <w:rPr>
          <w:spacing w:val="-1"/>
          <w:szCs w:val="28"/>
        </w:rPr>
        <w:t xml:space="preserve"> і </w:t>
      </w:r>
      <w:proofErr w:type="spellStart"/>
      <w:r w:rsidRPr="00955648">
        <w:rPr>
          <w:spacing w:val="-1"/>
          <w:szCs w:val="28"/>
        </w:rPr>
        <w:t>пунктуаційно</w:t>
      </w:r>
      <w:proofErr w:type="spellEnd"/>
      <w:r w:rsidRPr="00955648">
        <w:rPr>
          <w:spacing w:val="-1"/>
          <w:szCs w:val="28"/>
        </w:rPr>
        <w:t xml:space="preserve"> правильно у межах </w:t>
      </w:r>
      <w:proofErr w:type="spellStart"/>
      <w:r w:rsidRPr="00955648">
        <w:rPr>
          <w:spacing w:val="-1"/>
          <w:szCs w:val="28"/>
        </w:rPr>
        <w:t>лексичного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мінімуму</w:t>
      </w:r>
      <w:proofErr w:type="spellEnd"/>
      <w:r w:rsidRPr="00955648">
        <w:rPr>
          <w:spacing w:val="-1"/>
          <w:szCs w:val="28"/>
        </w:rPr>
        <w:t xml:space="preserve"> </w:t>
      </w:r>
      <w:proofErr w:type="gramStart"/>
      <w:r w:rsidRPr="00955648">
        <w:rPr>
          <w:spacing w:val="-1"/>
          <w:szCs w:val="28"/>
        </w:rPr>
        <w:t>данного</w:t>
      </w:r>
      <w:proofErr w:type="gramEnd"/>
      <w:r w:rsidRPr="00955648">
        <w:rPr>
          <w:spacing w:val="-1"/>
          <w:szCs w:val="28"/>
        </w:rPr>
        <w:t xml:space="preserve"> </w:t>
      </w:r>
      <w:r w:rsidRPr="00955648">
        <w:rPr>
          <w:szCs w:val="28"/>
        </w:rPr>
        <w:t>курсу;</w:t>
      </w:r>
    </w:p>
    <w:p w:rsidR="00025367" w:rsidRPr="00955648" w:rsidRDefault="00025367" w:rsidP="008557BC">
      <w:pPr>
        <w:widowControl w:val="0"/>
        <w:numPr>
          <w:ilvl w:val="0"/>
          <w:numId w:val="5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ind w:left="386" w:hanging="384"/>
        <w:jc w:val="both"/>
        <w:rPr>
          <w:szCs w:val="28"/>
        </w:rPr>
      </w:pPr>
      <w:proofErr w:type="spellStart"/>
      <w:r w:rsidRPr="00955648">
        <w:rPr>
          <w:szCs w:val="28"/>
        </w:rPr>
        <w:t>виконувати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письмові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роботи</w:t>
      </w:r>
      <w:proofErr w:type="spellEnd"/>
      <w:r w:rsidRPr="00955648">
        <w:rPr>
          <w:szCs w:val="28"/>
        </w:rPr>
        <w:t xml:space="preserve"> </w:t>
      </w:r>
      <w:proofErr w:type="spellStart"/>
      <w:proofErr w:type="gramStart"/>
      <w:r w:rsidRPr="00955648">
        <w:rPr>
          <w:szCs w:val="28"/>
        </w:rPr>
        <w:t>р</w:t>
      </w:r>
      <w:proofErr w:type="gramEnd"/>
      <w:r w:rsidRPr="00955648">
        <w:rPr>
          <w:szCs w:val="28"/>
        </w:rPr>
        <w:t>ізного</w:t>
      </w:r>
      <w:proofErr w:type="spellEnd"/>
      <w:r w:rsidRPr="00955648">
        <w:rPr>
          <w:szCs w:val="28"/>
        </w:rPr>
        <w:t xml:space="preserve"> характеру.</w:t>
      </w:r>
    </w:p>
    <w:p w:rsidR="00C93677" w:rsidRPr="00910C49" w:rsidRDefault="00C93677" w:rsidP="00C93677">
      <w:pPr>
        <w:pageBreakBefore/>
        <w:tabs>
          <w:tab w:val="left" w:pos="284"/>
          <w:tab w:val="left" w:pos="567"/>
        </w:tabs>
        <w:ind w:left="284"/>
        <w:jc w:val="center"/>
        <w:rPr>
          <w:b/>
          <w:szCs w:val="28"/>
        </w:rPr>
      </w:pPr>
      <w:proofErr w:type="spellStart"/>
      <w:r w:rsidRPr="00910C49">
        <w:rPr>
          <w:b/>
          <w:szCs w:val="28"/>
        </w:rPr>
        <w:lastRenderedPageBreak/>
        <w:t>Програма</w:t>
      </w:r>
      <w:proofErr w:type="spellEnd"/>
      <w:r w:rsidRPr="00910C49">
        <w:rPr>
          <w:b/>
          <w:szCs w:val="28"/>
        </w:rPr>
        <w:t xml:space="preserve"> </w:t>
      </w:r>
      <w:proofErr w:type="spellStart"/>
      <w:r w:rsidRPr="00910C49">
        <w:rPr>
          <w:b/>
          <w:szCs w:val="28"/>
        </w:rPr>
        <w:t>навчальної</w:t>
      </w:r>
      <w:proofErr w:type="spellEnd"/>
      <w:r w:rsidRPr="00910C49">
        <w:rPr>
          <w:b/>
          <w:szCs w:val="28"/>
        </w:rPr>
        <w:t xml:space="preserve"> </w:t>
      </w:r>
      <w:proofErr w:type="spellStart"/>
      <w:r w:rsidRPr="00910C49">
        <w:rPr>
          <w:b/>
          <w:szCs w:val="28"/>
        </w:rPr>
        <w:t>дисципліни</w:t>
      </w:r>
      <w:proofErr w:type="spellEnd"/>
    </w:p>
    <w:p w:rsidR="00C93677" w:rsidRPr="00910C49" w:rsidRDefault="00C93677" w:rsidP="00C93677">
      <w:pPr>
        <w:pStyle w:val="af3"/>
        <w:ind w:left="284"/>
        <w:jc w:val="center"/>
        <w:rPr>
          <w:b/>
          <w:sz w:val="28"/>
          <w:szCs w:val="28"/>
        </w:rPr>
      </w:pPr>
      <w:r w:rsidRPr="00910C49">
        <w:rPr>
          <w:b/>
          <w:sz w:val="28"/>
          <w:szCs w:val="28"/>
        </w:rPr>
        <w:t>СЕМЕСТР 1</w:t>
      </w:r>
    </w:p>
    <w:p w:rsidR="00C93677" w:rsidRPr="008D02C8" w:rsidRDefault="00C93677" w:rsidP="008D02C8">
      <w:pPr>
        <w:tabs>
          <w:tab w:val="left" w:pos="1815"/>
          <w:tab w:val="left" w:pos="5655"/>
        </w:tabs>
        <w:ind w:left="284"/>
        <w:jc w:val="both"/>
        <w:rPr>
          <w:b/>
          <w:szCs w:val="28"/>
        </w:rPr>
      </w:pPr>
      <w:r w:rsidRPr="008D02C8">
        <w:rPr>
          <w:b/>
          <w:szCs w:val="28"/>
        </w:rPr>
        <w:t xml:space="preserve">Модуль 1. </w:t>
      </w:r>
    </w:p>
    <w:p w:rsidR="00C93677" w:rsidRPr="008D02C8" w:rsidRDefault="00C93677" w:rsidP="008D02C8">
      <w:pPr>
        <w:tabs>
          <w:tab w:val="center" w:pos="4819"/>
        </w:tabs>
        <w:ind w:left="284"/>
        <w:jc w:val="both"/>
        <w:rPr>
          <w:b/>
          <w:szCs w:val="28"/>
        </w:rPr>
      </w:pPr>
      <w:proofErr w:type="spellStart"/>
      <w:r w:rsidRPr="008D02C8">
        <w:rPr>
          <w:b/>
          <w:szCs w:val="28"/>
        </w:rPr>
        <w:t>Змістовий</w:t>
      </w:r>
      <w:proofErr w:type="spellEnd"/>
      <w:r w:rsidRPr="008D02C8">
        <w:rPr>
          <w:b/>
          <w:szCs w:val="28"/>
        </w:rPr>
        <w:t xml:space="preserve"> модуль 1. </w:t>
      </w:r>
      <w:r w:rsidR="008D02C8" w:rsidRPr="008D02C8">
        <w:rPr>
          <w:b/>
          <w:szCs w:val="28"/>
          <w:lang w:val="de-DE"/>
        </w:rPr>
        <w:t>Die</w:t>
      </w:r>
      <w:r w:rsidR="008D02C8" w:rsidRPr="008D02C8">
        <w:rPr>
          <w:b/>
          <w:szCs w:val="28"/>
        </w:rPr>
        <w:t xml:space="preserve"> </w:t>
      </w:r>
      <w:r w:rsidR="008D02C8" w:rsidRPr="008D02C8">
        <w:rPr>
          <w:b/>
          <w:szCs w:val="28"/>
          <w:lang w:val="de-DE"/>
        </w:rPr>
        <w:t>Ukraine</w:t>
      </w:r>
    </w:p>
    <w:p w:rsidR="001A5BE1" w:rsidRPr="008D02C8" w:rsidRDefault="00C93677" w:rsidP="008D02C8">
      <w:pPr>
        <w:ind w:left="284"/>
        <w:jc w:val="both"/>
        <w:rPr>
          <w:b/>
          <w:szCs w:val="28"/>
          <w:lang w:val="uk-UA"/>
        </w:rPr>
      </w:pPr>
      <w:r w:rsidRPr="008D02C8">
        <w:rPr>
          <w:b/>
          <w:szCs w:val="28"/>
        </w:rPr>
        <w:t>Тема 1.</w:t>
      </w:r>
      <w:r w:rsidR="001A5BE1" w:rsidRPr="008D02C8">
        <w:rPr>
          <w:szCs w:val="28"/>
        </w:rPr>
        <w:t xml:space="preserve"> </w:t>
      </w:r>
      <w:r w:rsidR="001A5BE1" w:rsidRPr="005440A0">
        <w:rPr>
          <w:szCs w:val="28"/>
          <w:lang w:val="de-DE"/>
        </w:rPr>
        <w:t>Die</w:t>
      </w:r>
      <w:r w:rsidR="001A5BE1" w:rsidRPr="00025722">
        <w:rPr>
          <w:szCs w:val="28"/>
          <w:lang w:val="de-DE"/>
        </w:rPr>
        <w:t xml:space="preserve"> </w:t>
      </w:r>
      <w:r w:rsidR="001A5BE1" w:rsidRPr="005440A0">
        <w:rPr>
          <w:szCs w:val="28"/>
          <w:lang w:val="de-DE"/>
        </w:rPr>
        <w:t>Ukraine</w:t>
      </w:r>
    </w:p>
    <w:p w:rsidR="001A5BE1" w:rsidRPr="008D02C8" w:rsidRDefault="001A5BE1" w:rsidP="008D02C8">
      <w:pPr>
        <w:ind w:left="284"/>
        <w:jc w:val="both"/>
        <w:rPr>
          <w:szCs w:val="28"/>
          <w:lang w:val="de-DE"/>
        </w:rPr>
      </w:pPr>
      <w:r w:rsidRPr="008D02C8">
        <w:rPr>
          <w:szCs w:val="28"/>
          <w:lang w:val="de-DE"/>
        </w:rPr>
        <w:t>Ukraine. Geographische Lage. Der Staatsaufbau der Ukraine</w:t>
      </w:r>
    </w:p>
    <w:p w:rsidR="008D02C8" w:rsidRPr="008D02C8" w:rsidRDefault="008D02C8" w:rsidP="008D02C8">
      <w:pPr>
        <w:tabs>
          <w:tab w:val="center" w:pos="4819"/>
        </w:tabs>
        <w:ind w:left="284"/>
        <w:jc w:val="both"/>
        <w:rPr>
          <w:b/>
          <w:szCs w:val="28"/>
          <w:lang w:val="de-DE"/>
        </w:rPr>
      </w:pPr>
      <w:proofErr w:type="spellStart"/>
      <w:r w:rsidRPr="008D02C8">
        <w:rPr>
          <w:b/>
          <w:szCs w:val="28"/>
        </w:rPr>
        <w:t>Змістовий</w:t>
      </w:r>
      <w:proofErr w:type="spellEnd"/>
      <w:r w:rsidRPr="008D02C8">
        <w:rPr>
          <w:b/>
          <w:szCs w:val="28"/>
          <w:lang w:val="de-DE"/>
        </w:rPr>
        <w:t xml:space="preserve"> </w:t>
      </w:r>
      <w:r w:rsidRPr="008D02C8">
        <w:rPr>
          <w:b/>
          <w:szCs w:val="28"/>
        </w:rPr>
        <w:t>модуль</w:t>
      </w:r>
      <w:r w:rsidRPr="008D02C8">
        <w:rPr>
          <w:b/>
          <w:szCs w:val="28"/>
          <w:lang w:val="de-DE"/>
        </w:rPr>
        <w:t xml:space="preserve"> 2. Deutschland</w:t>
      </w:r>
    </w:p>
    <w:p w:rsidR="001A5BE1" w:rsidRPr="008D02C8" w:rsidRDefault="001A5BE1" w:rsidP="008D02C8">
      <w:pPr>
        <w:ind w:left="284"/>
        <w:jc w:val="both"/>
        <w:rPr>
          <w:szCs w:val="28"/>
          <w:lang w:val="de-DE"/>
        </w:rPr>
      </w:pPr>
      <w:r w:rsidRPr="008D02C8">
        <w:rPr>
          <w:b/>
          <w:szCs w:val="28"/>
        </w:rPr>
        <w:t>Тема</w:t>
      </w:r>
      <w:r w:rsidR="008D02C8" w:rsidRPr="008D02C8">
        <w:rPr>
          <w:b/>
          <w:szCs w:val="28"/>
          <w:lang w:val="de-DE"/>
        </w:rPr>
        <w:t xml:space="preserve"> 1</w:t>
      </w:r>
      <w:r w:rsidRPr="008D02C8">
        <w:rPr>
          <w:b/>
          <w:szCs w:val="28"/>
          <w:lang w:val="de-DE"/>
        </w:rPr>
        <w:t>.</w:t>
      </w:r>
      <w:r w:rsidRPr="008D02C8">
        <w:rPr>
          <w:szCs w:val="28"/>
          <w:lang w:val="de-DE"/>
        </w:rPr>
        <w:t xml:space="preserve"> </w:t>
      </w:r>
      <w:r w:rsidRPr="005440A0">
        <w:rPr>
          <w:szCs w:val="28"/>
          <w:lang w:val="de-DE"/>
        </w:rPr>
        <w:t>Deutschland. Geographische Lage</w:t>
      </w:r>
    </w:p>
    <w:p w:rsidR="001A5BE1" w:rsidRPr="008D02C8" w:rsidRDefault="008D02C8" w:rsidP="008D02C8">
      <w:pPr>
        <w:ind w:left="284"/>
        <w:jc w:val="both"/>
        <w:rPr>
          <w:szCs w:val="28"/>
          <w:lang w:val="de-DE"/>
        </w:rPr>
      </w:pPr>
      <w:r w:rsidRPr="008D02C8">
        <w:rPr>
          <w:b/>
          <w:szCs w:val="28"/>
        </w:rPr>
        <w:t>Тема</w:t>
      </w:r>
      <w:r w:rsidRPr="008D02C8">
        <w:rPr>
          <w:b/>
          <w:szCs w:val="28"/>
          <w:lang w:val="de-DE"/>
        </w:rPr>
        <w:t xml:space="preserve"> 2.</w:t>
      </w:r>
      <w:r w:rsidRPr="008D02C8">
        <w:rPr>
          <w:szCs w:val="28"/>
          <w:lang w:val="de-DE"/>
        </w:rPr>
        <w:t xml:space="preserve"> </w:t>
      </w:r>
      <w:r w:rsidR="001A5BE1" w:rsidRPr="008D02C8">
        <w:rPr>
          <w:szCs w:val="28"/>
          <w:lang w:val="de-DE"/>
        </w:rPr>
        <w:t>Der Staatsaufbau Deutschlands</w:t>
      </w:r>
    </w:p>
    <w:p w:rsidR="001A5BE1" w:rsidRPr="008D02C8" w:rsidRDefault="008D02C8" w:rsidP="008D02C8">
      <w:pPr>
        <w:ind w:left="284"/>
        <w:jc w:val="both"/>
        <w:rPr>
          <w:szCs w:val="28"/>
          <w:lang w:val="de-DE"/>
        </w:rPr>
      </w:pPr>
      <w:r w:rsidRPr="008D02C8">
        <w:rPr>
          <w:b/>
          <w:szCs w:val="28"/>
        </w:rPr>
        <w:t>Тема</w:t>
      </w:r>
      <w:r w:rsidRPr="008D02C8">
        <w:rPr>
          <w:b/>
          <w:szCs w:val="28"/>
          <w:lang w:val="de-DE"/>
        </w:rPr>
        <w:t xml:space="preserve"> 3.</w:t>
      </w:r>
      <w:r w:rsidRPr="008D02C8">
        <w:rPr>
          <w:szCs w:val="28"/>
          <w:lang w:val="de-DE"/>
        </w:rPr>
        <w:t xml:space="preserve"> </w:t>
      </w:r>
      <w:r w:rsidR="001A5BE1" w:rsidRPr="008D02C8">
        <w:rPr>
          <w:szCs w:val="28"/>
          <w:lang w:val="de-DE"/>
        </w:rPr>
        <w:t>Städte Deutschlands</w:t>
      </w:r>
    </w:p>
    <w:p w:rsidR="001A5BE1" w:rsidRPr="008D02C8" w:rsidRDefault="008D02C8" w:rsidP="008D02C8">
      <w:pPr>
        <w:pStyle w:val="af3"/>
        <w:ind w:left="284"/>
        <w:jc w:val="both"/>
        <w:rPr>
          <w:sz w:val="28"/>
          <w:szCs w:val="28"/>
          <w:lang w:val="de-DE"/>
        </w:rPr>
      </w:pPr>
      <w:r w:rsidRPr="008D02C8">
        <w:rPr>
          <w:b/>
          <w:sz w:val="28"/>
          <w:szCs w:val="28"/>
        </w:rPr>
        <w:t>Тема</w:t>
      </w:r>
      <w:r w:rsidRPr="008D02C8">
        <w:rPr>
          <w:b/>
          <w:sz w:val="28"/>
          <w:szCs w:val="28"/>
          <w:lang w:val="de-DE"/>
        </w:rPr>
        <w:t xml:space="preserve"> 4.</w:t>
      </w:r>
      <w:r w:rsidRPr="008D02C8">
        <w:rPr>
          <w:sz w:val="28"/>
          <w:szCs w:val="28"/>
          <w:lang w:val="de-DE"/>
        </w:rPr>
        <w:t xml:space="preserve"> </w:t>
      </w:r>
      <w:r w:rsidR="001A5BE1" w:rsidRPr="008D02C8">
        <w:rPr>
          <w:sz w:val="28"/>
          <w:szCs w:val="28"/>
          <w:lang w:val="de-DE"/>
        </w:rPr>
        <w:t>Berühmte Menschen Deutschlands</w:t>
      </w:r>
    </w:p>
    <w:p w:rsidR="008D02C8" w:rsidRPr="008D02C8" w:rsidRDefault="008D02C8" w:rsidP="008D02C8">
      <w:pPr>
        <w:pStyle w:val="af3"/>
        <w:ind w:left="284"/>
        <w:jc w:val="both"/>
        <w:rPr>
          <w:sz w:val="28"/>
          <w:szCs w:val="28"/>
          <w:lang w:val="de-DE"/>
        </w:rPr>
      </w:pPr>
      <w:proofErr w:type="spellStart"/>
      <w:r w:rsidRPr="008D02C8">
        <w:rPr>
          <w:b/>
          <w:sz w:val="28"/>
          <w:szCs w:val="28"/>
        </w:rPr>
        <w:t>Змістовий</w:t>
      </w:r>
      <w:proofErr w:type="spellEnd"/>
      <w:r w:rsidRPr="008D02C8">
        <w:rPr>
          <w:b/>
          <w:sz w:val="28"/>
          <w:szCs w:val="28"/>
          <w:lang w:val="de-DE"/>
        </w:rPr>
        <w:t xml:space="preserve"> </w:t>
      </w:r>
      <w:r w:rsidRPr="008D02C8">
        <w:rPr>
          <w:b/>
          <w:sz w:val="28"/>
          <w:szCs w:val="28"/>
        </w:rPr>
        <w:t>модуль</w:t>
      </w:r>
      <w:r w:rsidRPr="008D02C8">
        <w:rPr>
          <w:b/>
          <w:sz w:val="28"/>
          <w:szCs w:val="28"/>
          <w:lang w:val="de-DE"/>
        </w:rPr>
        <w:t xml:space="preserve"> 3. Die Europäische Union</w:t>
      </w:r>
    </w:p>
    <w:p w:rsidR="001A5BE1" w:rsidRPr="008D02C8" w:rsidRDefault="008D02C8" w:rsidP="008D02C8">
      <w:pPr>
        <w:pStyle w:val="af3"/>
        <w:ind w:left="284"/>
        <w:jc w:val="both"/>
        <w:rPr>
          <w:sz w:val="28"/>
          <w:szCs w:val="28"/>
          <w:lang w:val="de-DE"/>
        </w:rPr>
      </w:pPr>
      <w:r w:rsidRPr="008D02C8">
        <w:rPr>
          <w:b/>
          <w:sz w:val="28"/>
          <w:szCs w:val="28"/>
        </w:rPr>
        <w:t>Тема</w:t>
      </w:r>
      <w:r w:rsidRPr="008D02C8">
        <w:rPr>
          <w:b/>
          <w:sz w:val="28"/>
          <w:szCs w:val="28"/>
          <w:lang w:val="de-DE"/>
        </w:rPr>
        <w:t xml:space="preserve"> 1.</w:t>
      </w:r>
      <w:r w:rsidRPr="008D02C8">
        <w:rPr>
          <w:sz w:val="28"/>
          <w:szCs w:val="28"/>
          <w:lang w:val="de-DE"/>
        </w:rPr>
        <w:t xml:space="preserve"> </w:t>
      </w:r>
      <w:r w:rsidR="001A5BE1" w:rsidRPr="008D02C8">
        <w:rPr>
          <w:sz w:val="28"/>
          <w:szCs w:val="28"/>
          <w:lang w:val="de-DE"/>
        </w:rPr>
        <w:t>Das macht die EU</w:t>
      </w:r>
    </w:p>
    <w:p w:rsidR="001A5BE1" w:rsidRPr="008D02C8" w:rsidRDefault="008D02C8" w:rsidP="008D02C8">
      <w:pPr>
        <w:pStyle w:val="af3"/>
        <w:ind w:left="284"/>
        <w:jc w:val="both"/>
        <w:rPr>
          <w:sz w:val="28"/>
          <w:szCs w:val="28"/>
          <w:lang w:val="de-DE"/>
        </w:rPr>
      </w:pPr>
      <w:r w:rsidRPr="008D02C8">
        <w:rPr>
          <w:b/>
          <w:sz w:val="28"/>
          <w:szCs w:val="28"/>
        </w:rPr>
        <w:t>Тема</w:t>
      </w:r>
      <w:r w:rsidRPr="008D02C8">
        <w:rPr>
          <w:b/>
          <w:sz w:val="28"/>
          <w:szCs w:val="28"/>
          <w:lang w:val="de-DE"/>
        </w:rPr>
        <w:t xml:space="preserve"> 2.</w:t>
      </w:r>
      <w:r w:rsidRPr="008D02C8">
        <w:rPr>
          <w:sz w:val="28"/>
          <w:szCs w:val="28"/>
          <w:lang w:val="de-DE"/>
        </w:rPr>
        <w:t xml:space="preserve"> </w:t>
      </w:r>
      <w:r w:rsidR="001A5BE1" w:rsidRPr="008D02C8">
        <w:rPr>
          <w:sz w:val="28"/>
          <w:szCs w:val="28"/>
          <w:lang w:val="de-DE"/>
        </w:rPr>
        <w:t>Klimawandel  und Umwelt</w:t>
      </w:r>
    </w:p>
    <w:p w:rsidR="001A5BE1" w:rsidRPr="008D02C8" w:rsidRDefault="008D02C8" w:rsidP="008D02C8">
      <w:pPr>
        <w:pStyle w:val="af3"/>
        <w:ind w:left="284"/>
        <w:jc w:val="both"/>
        <w:rPr>
          <w:sz w:val="28"/>
          <w:szCs w:val="28"/>
          <w:lang w:val="de-DE"/>
        </w:rPr>
      </w:pPr>
      <w:r w:rsidRPr="008D02C8">
        <w:rPr>
          <w:b/>
          <w:sz w:val="28"/>
          <w:szCs w:val="28"/>
        </w:rPr>
        <w:t>Тема</w:t>
      </w:r>
      <w:r w:rsidRPr="008D02C8">
        <w:rPr>
          <w:b/>
          <w:sz w:val="28"/>
          <w:szCs w:val="28"/>
          <w:lang w:val="de-DE"/>
        </w:rPr>
        <w:t xml:space="preserve"> 3.</w:t>
      </w:r>
      <w:r w:rsidRPr="008D02C8">
        <w:rPr>
          <w:sz w:val="28"/>
          <w:szCs w:val="28"/>
          <w:lang w:val="de-DE"/>
        </w:rPr>
        <w:t xml:space="preserve"> </w:t>
      </w:r>
      <w:r w:rsidR="001A5BE1" w:rsidRPr="008D02C8">
        <w:rPr>
          <w:sz w:val="28"/>
          <w:szCs w:val="28"/>
          <w:lang w:val="de-DE"/>
        </w:rPr>
        <w:t>Der Euro</w:t>
      </w:r>
    </w:p>
    <w:p w:rsidR="001A5BE1" w:rsidRPr="008D02C8" w:rsidRDefault="008D02C8" w:rsidP="008D02C8">
      <w:pPr>
        <w:pStyle w:val="af3"/>
        <w:ind w:left="284"/>
        <w:jc w:val="both"/>
        <w:rPr>
          <w:sz w:val="28"/>
          <w:szCs w:val="28"/>
          <w:lang w:val="de-DE"/>
        </w:rPr>
      </w:pPr>
      <w:r w:rsidRPr="008D02C8">
        <w:rPr>
          <w:b/>
          <w:sz w:val="28"/>
          <w:szCs w:val="28"/>
        </w:rPr>
        <w:t>Тема</w:t>
      </w:r>
      <w:r w:rsidRPr="008D02C8">
        <w:rPr>
          <w:b/>
          <w:sz w:val="28"/>
          <w:szCs w:val="28"/>
          <w:lang w:val="de-DE"/>
        </w:rPr>
        <w:t xml:space="preserve"> 4.</w:t>
      </w:r>
      <w:r w:rsidRPr="008D02C8">
        <w:rPr>
          <w:sz w:val="28"/>
          <w:szCs w:val="28"/>
          <w:lang w:val="de-DE"/>
        </w:rPr>
        <w:t xml:space="preserve"> </w:t>
      </w:r>
      <w:r w:rsidR="001A5BE1" w:rsidRPr="008D02C8">
        <w:rPr>
          <w:sz w:val="28"/>
          <w:szCs w:val="28"/>
          <w:lang w:val="de-DE"/>
        </w:rPr>
        <w:t>Freiheit</w:t>
      </w:r>
    </w:p>
    <w:p w:rsidR="001A5BE1" w:rsidRPr="008D02C8" w:rsidRDefault="008D02C8" w:rsidP="008D02C8">
      <w:pPr>
        <w:pStyle w:val="af3"/>
        <w:ind w:left="284"/>
        <w:jc w:val="both"/>
        <w:rPr>
          <w:sz w:val="28"/>
          <w:szCs w:val="28"/>
          <w:lang w:val="de-DE"/>
        </w:rPr>
      </w:pPr>
      <w:r w:rsidRPr="008D02C8">
        <w:rPr>
          <w:b/>
          <w:sz w:val="28"/>
          <w:szCs w:val="28"/>
        </w:rPr>
        <w:t>Тема</w:t>
      </w:r>
      <w:r w:rsidRPr="008D02C8">
        <w:rPr>
          <w:b/>
          <w:sz w:val="28"/>
          <w:szCs w:val="28"/>
          <w:lang w:val="de-DE"/>
        </w:rPr>
        <w:t xml:space="preserve"> 5.</w:t>
      </w:r>
      <w:r w:rsidRPr="008D02C8">
        <w:rPr>
          <w:sz w:val="28"/>
          <w:szCs w:val="28"/>
          <w:lang w:val="de-DE"/>
        </w:rPr>
        <w:t xml:space="preserve"> </w:t>
      </w:r>
      <w:r w:rsidR="001A5BE1" w:rsidRPr="008D02C8">
        <w:rPr>
          <w:sz w:val="28"/>
          <w:szCs w:val="28"/>
          <w:lang w:val="de-DE"/>
        </w:rPr>
        <w:t>Arbeitsplätze</w:t>
      </w:r>
    </w:p>
    <w:p w:rsidR="001A5BE1" w:rsidRPr="008D02C8" w:rsidRDefault="008D02C8" w:rsidP="008D02C8">
      <w:pPr>
        <w:pStyle w:val="af3"/>
        <w:ind w:left="284"/>
        <w:jc w:val="both"/>
        <w:rPr>
          <w:sz w:val="28"/>
          <w:szCs w:val="28"/>
          <w:lang w:val="de-DE"/>
        </w:rPr>
      </w:pPr>
      <w:r w:rsidRPr="008D02C8">
        <w:rPr>
          <w:b/>
          <w:sz w:val="28"/>
          <w:szCs w:val="28"/>
        </w:rPr>
        <w:t>Тема</w:t>
      </w:r>
      <w:r w:rsidRPr="008D02C8">
        <w:rPr>
          <w:b/>
          <w:sz w:val="28"/>
          <w:szCs w:val="28"/>
          <w:lang w:val="de-DE"/>
        </w:rPr>
        <w:t xml:space="preserve"> 6.</w:t>
      </w:r>
      <w:r w:rsidRPr="008D02C8">
        <w:rPr>
          <w:sz w:val="28"/>
          <w:szCs w:val="28"/>
          <w:lang w:val="de-DE"/>
        </w:rPr>
        <w:t xml:space="preserve"> </w:t>
      </w:r>
      <w:r w:rsidR="001A5BE1" w:rsidRPr="008D02C8">
        <w:rPr>
          <w:sz w:val="28"/>
          <w:szCs w:val="28"/>
          <w:lang w:val="de-DE"/>
        </w:rPr>
        <w:t>Hilfe für Regionen in Schwierigkeiten</w:t>
      </w:r>
    </w:p>
    <w:p w:rsidR="001A5BE1" w:rsidRPr="008D02C8" w:rsidRDefault="008D02C8" w:rsidP="008D02C8">
      <w:pPr>
        <w:pStyle w:val="af3"/>
        <w:ind w:left="284"/>
        <w:jc w:val="both"/>
        <w:rPr>
          <w:sz w:val="28"/>
          <w:szCs w:val="28"/>
          <w:lang w:val="de-DE"/>
        </w:rPr>
      </w:pPr>
      <w:r w:rsidRPr="008D02C8">
        <w:rPr>
          <w:b/>
          <w:sz w:val="28"/>
          <w:szCs w:val="28"/>
        </w:rPr>
        <w:t>Тема</w:t>
      </w:r>
      <w:r w:rsidRPr="008D02C8">
        <w:rPr>
          <w:b/>
          <w:sz w:val="28"/>
          <w:szCs w:val="28"/>
          <w:lang w:val="de-DE"/>
        </w:rPr>
        <w:t xml:space="preserve"> 7.</w:t>
      </w:r>
      <w:r w:rsidRPr="008D02C8">
        <w:rPr>
          <w:sz w:val="28"/>
          <w:szCs w:val="28"/>
          <w:lang w:val="de-DE"/>
        </w:rPr>
        <w:t xml:space="preserve"> </w:t>
      </w:r>
      <w:r w:rsidR="001A5BE1" w:rsidRPr="008D02C8">
        <w:rPr>
          <w:sz w:val="28"/>
          <w:szCs w:val="28"/>
          <w:lang w:val="de-DE"/>
        </w:rPr>
        <w:t>Hilfe für arme Länder</w:t>
      </w:r>
    </w:p>
    <w:p w:rsidR="001A5BE1" w:rsidRPr="008D02C8" w:rsidRDefault="008D02C8" w:rsidP="008D02C8">
      <w:pPr>
        <w:pStyle w:val="af3"/>
        <w:ind w:left="284"/>
        <w:jc w:val="both"/>
        <w:rPr>
          <w:sz w:val="28"/>
          <w:szCs w:val="28"/>
          <w:lang w:val="de-DE"/>
        </w:rPr>
      </w:pPr>
      <w:r w:rsidRPr="008D02C8">
        <w:rPr>
          <w:b/>
          <w:sz w:val="28"/>
          <w:szCs w:val="28"/>
        </w:rPr>
        <w:t>Тема</w:t>
      </w:r>
      <w:r w:rsidRPr="008D02C8">
        <w:rPr>
          <w:b/>
          <w:sz w:val="28"/>
          <w:szCs w:val="28"/>
          <w:lang w:val="de-DE"/>
        </w:rPr>
        <w:t xml:space="preserve"> 8.</w:t>
      </w:r>
      <w:r w:rsidRPr="008D02C8">
        <w:rPr>
          <w:sz w:val="28"/>
          <w:szCs w:val="28"/>
          <w:lang w:val="de-DE"/>
        </w:rPr>
        <w:t xml:space="preserve"> </w:t>
      </w:r>
      <w:r w:rsidR="001A5BE1" w:rsidRPr="008D02C8">
        <w:rPr>
          <w:sz w:val="28"/>
          <w:szCs w:val="28"/>
          <w:lang w:val="de-DE"/>
        </w:rPr>
        <w:t>So trifft die EU Entscheidungen</w:t>
      </w:r>
    </w:p>
    <w:p w:rsidR="001A5BE1" w:rsidRPr="008D02C8" w:rsidRDefault="008D02C8" w:rsidP="008D02C8">
      <w:pPr>
        <w:pStyle w:val="af3"/>
        <w:ind w:left="284"/>
        <w:jc w:val="both"/>
        <w:rPr>
          <w:sz w:val="28"/>
          <w:szCs w:val="28"/>
          <w:lang w:val="de-DE"/>
        </w:rPr>
      </w:pPr>
      <w:r w:rsidRPr="008D02C8">
        <w:rPr>
          <w:b/>
          <w:sz w:val="28"/>
          <w:szCs w:val="28"/>
        </w:rPr>
        <w:t>Тема</w:t>
      </w:r>
      <w:r w:rsidRPr="008D02C8">
        <w:rPr>
          <w:b/>
          <w:sz w:val="28"/>
          <w:szCs w:val="28"/>
          <w:lang w:val="de-DE"/>
        </w:rPr>
        <w:t xml:space="preserve"> 9.</w:t>
      </w:r>
      <w:r w:rsidRPr="008D02C8">
        <w:rPr>
          <w:sz w:val="28"/>
          <w:szCs w:val="28"/>
          <w:lang w:val="de-DE"/>
        </w:rPr>
        <w:t xml:space="preserve"> </w:t>
      </w:r>
      <w:r w:rsidR="001A5BE1" w:rsidRPr="008D02C8">
        <w:rPr>
          <w:sz w:val="28"/>
          <w:szCs w:val="28"/>
          <w:lang w:val="de-DE"/>
        </w:rPr>
        <w:t>Die Europäische Kommission</w:t>
      </w:r>
    </w:p>
    <w:p w:rsidR="001A5BE1" w:rsidRPr="008D02C8" w:rsidRDefault="008D02C8" w:rsidP="008D02C8">
      <w:pPr>
        <w:pStyle w:val="af3"/>
        <w:ind w:left="284"/>
        <w:jc w:val="both"/>
        <w:rPr>
          <w:sz w:val="28"/>
          <w:szCs w:val="28"/>
          <w:lang w:val="de-DE"/>
        </w:rPr>
      </w:pPr>
      <w:r w:rsidRPr="008D02C8">
        <w:rPr>
          <w:b/>
          <w:sz w:val="28"/>
          <w:szCs w:val="28"/>
        </w:rPr>
        <w:t>Тема</w:t>
      </w:r>
      <w:r w:rsidRPr="008D02C8">
        <w:rPr>
          <w:b/>
          <w:sz w:val="28"/>
          <w:szCs w:val="28"/>
          <w:lang w:val="de-DE"/>
        </w:rPr>
        <w:t xml:space="preserve"> 10.</w:t>
      </w:r>
      <w:r w:rsidRPr="008D02C8">
        <w:rPr>
          <w:sz w:val="28"/>
          <w:szCs w:val="28"/>
          <w:lang w:val="de-DE"/>
        </w:rPr>
        <w:t xml:space="preserve"> </w:t>
      </w:r>
      <w:r w:rsidR="001A5BE1" w:rsidRPr="008D02C8">
        <w:rPr>
          <w:sz w:val="28"/>
          <w:szCs w:val="28"/>
          <w:lang w:val="de-DE"/>
        </w:rPr>
        <w:t>Das Europäische Parlament</w:t>
      </w:r>
    </w:p>
    <w:p w:rsidR="001A5BE1" w:rsidRPr="008D02C8" w:rsidRDefault="008D02C8" w:rsidP="008D02C8">
      <w:pPr>
        <w:pStyle w:val="af3"/>
        <w:ind w:left="284"/>
        <w:jc w:val="both"/>
        <w:rPr>
          <w:sz w:val="28"/>
          <w:szCs w:val="28"/>
          <w:lang w:val="de-DE"/>
        </w:rPr>
      </w:pPr>
      <w:r w:rsidRPr="008D02C8">
        <w:rPr>
          <w:b/>
          <w:sz w:val="28"/>
          <w:szCs w:val="28"/>
        </w:rPr>
        <w:t>Тема</w:t>
      </w:r>
      <w:r w:rsidRPr="008D02C8">
        <w:rPr>
          <w:b/>
          <w:sz w:val="28"/>
          <w:szCs w:val="28"/>
          <w:lang w:val="de-DE"/>
        </w:rPr>
        <w:t xml:space="preserve"> 11.</w:t>
      </w:r>
      <w:r w:rsidRPr="008D02C8">
        <w:rPr>
          <w:sz w:val="28"/>
          <w:szCs w:val="28"/>
          <w:lang w:val="de-DE"/>
        </w:rPr>
        <w:t xml:space="preserve"> </w:t>
      </w:r>
      <w:r w:rsidR="001A5BE1" w:rsidRPr="008D02C8">
        <w:rPr>
          <w:sz w:val="28"/>
          <w:szCs w:val="28"/>
          <w:lang w:val="de-DE"/>
        </w:rPr>
        <w:t xml:space="preserve">Der Rat der </w:t>
      </w:r>
      <w:proofErr w:type="gramStart"/>
      <w:r w:rsidR="001A5BE1" w:rsidRPr="008D02C8">
        <w:rPr>
          <w:sz w:val="28"/>
          <w:szCs w:val="28"/>
          <w:lang w:val="de-DE"/>
        </w:rPr>
        <w:t>Europäische</w:t>
      </w:r>
      <w:proofErr w:type="gramEnd"/>
      <w:r w:rsidR="001A5BE1" w:rsidRPr="008D02C8">
        <w:rPr>
          <w:sz w:val="28"/>
          <w:szCs w:val="28"/>
          <w:lang w:val="de-DE"/>
        </w:rPr>
        <w:t xml:space="preserve"> Union</w:t>
      </w:r>
    </w:p>
    <w:p w:rsidR="001A5BE1" w:rsidRPr="008D02C8" w:rsidRDefault="008D02C8" w:rsidP="008D02C8">
      <w:pPr>
        <w:pStyle w:val="af3"/>
        <w:ind w:left="284"/>
        <w:jc w:val="both"/>
        <w:rPr>
          <w:sz w:val="28"/>
          <w:szCs w:val="28"/>
          <w:lang w:val="de-DE"/>
        </w:rPr>
      </w:pPr>
      <w:r w:rsidRPr="008D02C8">
        <w:rPr>
          <w:b/>
          <w:sz w:val="28"/>
          <w:szCs w:val="28"/>
        </w:rPr>
        <w:t>Тема</w:t>
      </w:r>
      <w:r w:rsidRPr="008D02C8">
        <w:rPr>
          <w:b/>
          <w:sz w:val="28"/>
          <w:szCs w:val="28"/>
          <w:lang w:val="de-DE"/>
        </w:rPr>
        <w:t xml:space="preserve"> 12.</w:t>
      </w:r>
      <w:r w:rsidRPr="008D02C8">
        <w:rPr>
          <w:sz w:val="28"/>
          <w:szCs w:val="28"/>
          <w:lang w:val="de-DE"/>
        </w:rPr>
        <w:t xml:space="preserve"> </w:t>
      </w:r>
      <w:r w:rsidR="001A5BE1" w:rsidRPr="008D02C8">
        <w:rPr>
          <w:sz w:val="28"/>
          <w:szCs w:val="28"/>
          <w:lang w:val="de-DE"/>
        </w:rPr>
        <w:t>Der Gerichthof</w:t>
      </w:r>
    </w:p>
    <w:p w:rsidR="001A5BE1" w:rsidRPr="008D02C8" w:rsidRDefault="008D02C8" w:rsidP="008D02C8">
      <w:pPr>
        <w:pStyle w:val="af3"/>
        <w:ind w:left="284"/>
        <w:jc w:val="both"/>
        <w:rPr>
          <w:sz w:val="28"/>
          <w:szCs w:val="28"/>
          <w:lang w:val="de-DE"/>
        </w:rPr>
      </w:pPr>
      <w:r w:rsidRPr="008D02C8">
        <w:rPr>
          <w:b/>
          <w:sz w:val="28"/>
          <w:szCs w:val="28"/>
        </w:rPr>
        <w:t>Тема</w:t>
      </w:r>
      <w:r w:rsidRPr="008D02C8">
        <w:rPr>
          <w:b/>
          <w:sz w:val="28"/>
          <w:szCs w:val="28"/>
          <w:lang w:val="de-DE"/>
        </w:rPr>
        <w:t xml:space="preserve"> 13.</w:t>
      </w:r>
      <w:r w:rsidRPr="008D02C8">
        <w:rPr>
          <w:sz w:val="28"/>
          <w:szCs w:val="28"/>
          <w:lang w:val="de-DE"/>
        </w:rPr>
        <w:t xml:space="preserve"> </w:t>
      </w:r>
      <w:r w:rsidR="001A5BE1" w:rsidRPr="008D02C8">
        <w:rPr>
          <w:sz w:val="28"/>
          <w:szCs w:val="28"/>
          <w:lang w:val="de-DE"/>
        </w:rPr>
        <w:t>Binnenmarkt</w:t>
      </w:r>
    </w:p>
    <w:p w:rsidR="00025367" w:rsidRPr="00955648" w:rsidRDefault="00025367" w:rsidP="00025367">
      <w:pPr>
        <w:pageBreakBefore/>
        <w:jc w:val="center"/>
        <w:rPr>
          <w:b/>
          <w:bCs/>
          <w:szCs w:val="28"/>
          <w:lang w:val="uk-UA"/>
        </w:rPr>
      </w:pPr>
      <w:r w:rsidRPr="00955648">
        <w:rPr>
          <w:b/>
          <w:bCs/>
          <w:szCs w:val="28"/>
          <w:lang w:val="uk-UA"/>
        </w:rPr>
        <w:lastRenderedPageBreak/>
        <w:t>4. Структура навчальної дисципліни</w:t>
      </w:r>
    </w:p>
    <w:p w:rsidR="00025367" w:rsidRPr="00955648" w:rsidRDefault="00025367" w:rsidP="00025367">
      <w:pPr>
        <w:tabs>
          <w:tab w:val="left" w:pos="284"/>
          <w:tab w:val="left" w:pos="567"/>
        </w:tabs>
        <w:ind w:left="720"/>
        <w:jc w:val="center"/>
        <w:rPr>
          <w:b/>
          <w:szCs w:val="28"/>
          <w:lang w:val="uk-UA"/>
        </w:rPr>
      </w:pPr>
    </w:p>
    <w:p w:rsidR="00025367" w:rsidRPr="00955648" w:rsidRDefault="00025367" w:rsidP="00025367">
      <w:pPr>
        <w:tabs>
          <w:tab w:val="left" w:pos="284"/>
          <w:tab w:val="left" w:pos="567"/>
        </w:tabs>
        <w:ind w:left="720"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1  СЕМЕСТР</w:t>
      </w:r>
    </w:p>
    <w:p w:rsidR="00025367" w:rsidRPr="00955648" w:rsidRDefault="00025367" w:rsidP="00025367">
      <w:pPr>
        <w:ind w:firstLine="708"/>
        <w:jc w:val="center"/>
        <w:rPr>
          <w:b/>
          <w:bCs/>
          <w:szCs w:val="28"/>
          <w:lang w:val="uk-UA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1003"/>
        <w:gridCol w:w="357"/>
        <w:gridCol w:w="497"/>
        <w:gridCol w:w="623"/>
        <w:gridCol w:w="587"/>
        <w:gridCol w:w="621"/>
        <w:gridCol w:w="1003"/>
        <w:gridCol w:w="357"/>
        <w:gridCol w:w="497"/>
        <w:gridCol w:w="623"/>
        <w:gridCol w:w="587"/>
        <w:gridCol w:w="638"/>
      </w:tblGrid>
      <w:tr w:rsidR="00025367" w:rsidRPr="00955648" w:rsidTr="00025722">
        <w:trPr>
          <w:cantSplit/>
        </w:trPr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37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Кількість годин</w:t>
            </w:r>
          </w:p>
        </w:tc>
      </w:tr>
      <w:tr w:rsidR="00025367" w:rsidRPr="00955648" w:rsidTr="00025722">
        <w:trPr>
          <w:cantSplit/>
        </w:trPr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1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денна форма</w:t>
            </w:r>
          </w:p>
        </w:tc>
        <w:tc>
          <w:tcPr>
            <w:tcW w:w="18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заочна форма</w:t>
            </w:r>
          </w:p>
        </w:tc>
      </w:tr>
      <w:tr w:rsidR="00025367" w:rsidRPr="00955648" w:rsidTr="00025722">
        <w:trPr>
          <w:cantSplit/>
        </w:trPr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усього </w:t>
            </w:r>
          </w:p>
        </w:tc>
        <w:tc>
          <w:tcPr>
            <w:tcW w:w="1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у тому числі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усього </w:t>
            </w:r>
          </w:p>
        </w:tc>
        <w:tc>
          <w:tcPr>
            <w:tcW w:w="1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у тому числі</w:t>
            </w:r>
          </w:p>
        </w:tc>
      </w:tr>
      <w:tr w:rsidR="00025367" w:rsidRPr="00955648" w:rsidTr="00025722">
        <w:trPr>
          <w:cantSplit/>
        </w:trPr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п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с.р</w:t>
            </w:r>
            <w:proofErr w:type="spellEnd"/>
            <w:r w:rsidRPr="00955648">
              <w:rPr>
                <w:szCs w:val="28"/>
                <w:lang w:val="uk-UA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п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с.р</w:t>
            </w:r>
            <w:proofErr w:type="spellEnd"/>
            <w:r w:rsidRPr="00955648">
              <w:rPr>
                <w:szCs w:val="28"/>
                <w:lang w:val="uk-UA"/>
              </w:rPr>
              <w:t>.</w:t>
            </w:r>
          </w:p>
        </w:tc>
      </w:tr>
      <w:tr w:rsidR="00025367" w:rsidRPr="00955648" w:rsidTr="00025722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12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13</w:t>
            </w:r>
          </w:p>
        </w:tc>
      </w:tr>
      <w:tr w:rsidR="00025367" w:rsidRPr="00955648" w:rsidTr="003E36A3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955648">
              <w:rPr>
                <w:b/>
                <w:bCs/>
                <w:szCs w:val="28"/>
                <w:lang w:val="uk-UA"/>
              </w:rPr>
              <w:t>Модуль 1</w:t>
            </w:r>
          </w:p>
        </w:tc>
      </w:tr>
      <w:tr w:rsidR="00025367" w:rsidRPr="00955648" w:rsidTr="003E36A3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b/>
                <w:bCs/>
                <w:szCs w:val="28"/>
                <w:lang w:val="uk-UA"/>
              </w:rPr>
              <w:t>Змістовий модуль 1</w:t>
            </w:r>
            <w:r w:rsidRPr="00955648">
              <w:rPr>
                <w:szCs w:val="28"/>
                <w:lang w:val="uk-UA"/>
              </w:rPr>
              <w:t xml:space="preserve">. </w:t>
            </w:r>
            <w:r w:rsidR="005440A0" w:rsidRPr="008D02C8">
              <w:rPr>
                <w:b/>
                <w:szCs w:val="28"/>
                <w:lang w:val="de-DE"/>
              </w:rPr>
              <w:t>Die</w:t>
            </w:r>
            <w:r w:rsidR="005440A0" w:rsidRPr="008D02C8">
              <w:rPr>
                <w:b/>
                <w:szCs w:val="28"/>
              </w:rPr>
              <w:t xml:space="preserve"> </w:t>
            </w:r>
            <w:r w:rsidR="005440A0" w:rsidRPr="008D02C8">
              <w:rPr>
                <w:b/>
                <w:szCs w:val="28"/>
                <w:lang w:val="de-DE"/>
              </w:rPr>
              <w:t>Ukraine</w:t>
            </w:r>
          </w:p>
        </w:tc>
      </w:tr>
      <w:tr w:rsidR="00025722" w:rsidRPr="005440A0" w:rsidTr="00025722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22" w:rsidRDefault="00025722" w:rsidP="005440A0">
            <w:pPr>
              <w:rPr>
                <w:bCs/>
                <w:szCs w:val="28"/>
                <w:lang w:val="de-DE"/>
              </w:rPr>
            </w:pPr>
            <w:r w:rsidRPr="00DF7FAA">
              <w:rPr>
                <w:bCs/>
                <w:szCs w:val="28"/>
                <w:lang w:val="uk-UA"/>
              </w:rPr>
              <w:t xml:space="preserve">Тема 1. </w:t>
            </w:r>
          </w:p>
          <w:p w:rsidR="00025722" w:rsidRPr="005440A0" w:rsidRDefault="00025722" w:rsidP="005440A0">
            <w:pPr>
              <w:rPr>
                <w:bCs/>
                <w:szCs w:val="28"/>
                <w:lang w:val="de-DE"/>
              </w:rPr>
            </w:pPr>
            <w:r w:rsidRPr="008D02C8">
              <w:rPr>
                <w:szCs w:val="28"/>
                <w:lang w:val="de-DE"/>
              </w:rPr>
              <w:t>Ukraine. Geographische Lage. Der Staatsaufbau der Ukraine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D406C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0515B2" w:rsidRDefault="00025722" w:rsidP="00D406C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0515B2" w:rsidRDefault="0002572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5722" w:rsidRPr="00955648" w:rsidTr="00025722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22" w:rsidRPr="00955648" w:rsidRDefault="00025722" w:rsidP="003E36A3">
            <w:pPr>
              <w:rPr>
                <w:szCs w:val="28"/>
                <w:lang w:val="de-DE"/>
              </w:rPr>
            </w:pPr>
            <w:r w:rsidRPr="00955648">
              <w:rPr>
                <w:bCs/>
                <w:szCs w:val="28"/>
                <w:lang w:val="de-DE"/>
              </w:rPr>
              <w:t>TEST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D406C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0515B2" w:rsidRDefault="00025722" w:rsidP="00D406C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0515B2" w:rsidRDefault="0002572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5722" w:rsidRPr="00955648" w:rsidTr="00025722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22" w:rsidRPr="00955648" w:rsidRDefault="00025722" w:rsidP="003E36A3">
            <w:pPr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Разом за змістовим модулем 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D406C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0515B2" w:rsidRDefault="00025722" w:rsidP="00D406C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0515B2" w:rsidRDefault="0002572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5722" w:rsidRPr="00163F5C" w:rsidTr="003E36A3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22" w:rsidRPr="00955648" w:rsidRDefault="00025722" w:rsidP="00D73430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b/>
                <w:bCs/>
                <w:szCs w:val="28"/>
                <w:lang w:val="uk-UA"/>
              </w:rPr>
              <w:t>Змістовий модуль 2.</w:t>
            </w:r>
            <w:r w:rsidRPr="00DF7FAA">
              <w:rPr>
                <w:b/>
                <w:bCs/>
                <w:szCs w:val="28"/>
                <w:lang w:val="de-DE"/>
              </w:rPr>
              <w:t xml:space="preserve"> </w:t>
            </w:r>
            <w:r w:rsidRPr="008D02C8">
              <w:rPr>
                <w:b/>
                <w:szCs w:val="28"/>
                <w:lang w:val="de-DE"/>
              </w:rPr>
              <w:t>Deutschland</w:t>
            </w:r>
          </w:p>
        </w:tc>
      </w:tr>
      <w:tr w:rsidR="00025722" w:rsidRPr="00163F5C" w:rsidTr="00025722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22" w:rsidRPr="009E2189" w:rsidRDefault="00025722" w:rsidP="003E36A3">
            <w:pPr>
              <w:rPr>
                <w:szCs w:val="28"/>
                <w:lang w:val="de-DE"/>
              </w:rPr>
            </w:pPr>
            <w:r w:rsidRPr="009E2189">
              <w:rPr>
                <w:bCs/>
                <w:szCs w:val="28"/>
                <w:lang w:val="uk-UA"/>
              </w:rPr>
              <w:t>Тема</w:t>
            </w:r>
            <w:r w:rsidRPr="009E2189">
              <w:rPr>
                <w:szCs w:val="28"/>
                <w:lang w:val="uk-UA"/>
              </w:rPr>
              <w:t xml:space="preserve"> 1. </w:t>
            </w:r>
            <w:r w:rsidRPr="00BA4AE2">
              <w:rPr>
                <w:szCs w:val="28"/>
                <w:lang w:val="de-DE"/>
              </w:rPr>
              <w:t>Deutschland. Geographische Lage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D406C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0515B2" w:rsidRDefault="00025722" w:rsidP="00D406C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0515B2" w:rsidRDefault="0002572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5722" w:rsidRPr="00955648" w:rsidTr="00025722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22" w:rsidRPr="00DF7FAA" w:rsidRDefault="00025722" w:rsidP="003E36A3">
            <w:pPr>
              <w:rPr>
                <w:bCs/>
                <w:szCs w:val="28"/>
                <w:lang w:val="de-DE"/>
              </w:rPr>
            </w:pPr>
            <w:r w:rsidRPr="00DF7FAA">
              <w:rPr>
                <w:bCs/>
                <w:szCs w:val="28"/>
                <w:lang w:val="uk-UA"/>
              </w:rPr>
              <w:t>Тема 2.</w:t>
            </w:r>
            <w:r w:rsidRPr="00DF7FAA">
              <w:rPr>
                <w:bCs/>
                <w:szCs w:val="28"/>
                <w:lang w:val="de-DE"/>
              </w:rPr>
              <w:t xml:space="preserve"> </w:t>
            </w:r>
            <w:r w:rsidRPr="008D02C8">
              <w:rPr>
                <w:szCs w:val="28"/>
                <w:lang w:val="de-DE"/>
              </w:rPr>
              <w:t>Der Staatsaufbau Deutschlands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D406C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D406C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5722" w:rsidRPr="00955648" w:rsidTr="00025722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22" w:rsidRPr="00DF7FAA" w:rsidRDefault="00025722" w:rsidP="003E36A3">
            <w:pPr>
              <w:rPr>
                <w:bCs/>
                <w:szCs w:val="28"/>
                <w:lang w:val="de-DE"/>
              </w:rPr>
            </w:pPr>
            <w:r w:rsidRPr="00DF7FAA">
              <w:rPr>
                <w:bCs/>
                <w:szCs w:val="28"/>
                <w:lang w:val="uk-UA"/>
              </w:rPr>
              <w:t>Тема</w:t>
            </w:r>
            <w:r w:rsidRPr="00DF7FAA">
              <w:rPr>
                <w:bCs/>
                <w:szCs w:val="28"/>
                <w:lang w:val="de-DE"/>
              </w:rPr>
              <w:t xml:space="preserve"> 3. </w:t>
            </w:r>
            <w:r w:rsidRPr="008D02C8">
              <w:rPr>
                <w:szCs w:val="28"/>
                <w:lang w:val="de-DE"/>
              </w:rPr>
              <w:t>Städte Deutschlands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D406C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D406C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5722" w:rsidRPr="00C93677" w:rsidTr="00025722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22" w:rsidRPr="00DF7FAA" w:rsidRDefault="00025722" w:rsidP="003E36A3">
            <w:pPr>
              <w:rPr>
                <w:bCs/>
                <w:szCs w:val="28"/>
                <w:lang w:val="de-DE"/>
              </w:rPr>
            </w:pPr>
            <w:r w:rsidRPr="00DF7FAA">
              <w:rPr>
                <w:bCs/>
                <w:szCs w:val="28"/>
                <w:lang w:val="uk-UA"/>
              </w:rPr>
              <w:t>Тема</w:t>
            </w:r>
            <w:r w:rsidRPr="00DF7FAA">
              <w:rPr>
                <w:bCs/>
                <w:szCs w:val="28"/>
                <w:lang w:val="de-DE"/>
              </w:rPr>
              <w:t xml:space="preserve"> 4. </w:t>
            </w:r>
            <w:r w:rsidRPr="008D02C8">
              <w:rPr>
                <w:szCs w:val="28"/>
                <w:lang w:val="de-DE"/>
              </w:rPr>
              <w:t>Berühmte Menschen Deutschlands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D406C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D406C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5722" w:rsidRPr="00955648" w:rsidTr="00025722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22" w:rsidRPr="00955648" w:rsidRDefault="00025722" w:rsidP="003E36A3">
            <w:pPr>
              <w:pStyle w:val="4"/>
              <w:jc w:val="left"/>
              <w:rPr>
                <w:b w:val="0"/>
                <w:bCs w:val="0"/>
                <w:szCs w:val="28"/>
              </w:rPr>
            </w:pPr>
            <w:r w:rsidRPr="00955648">
              <w:rPr>
                <w:b w:val="0"/>
                <w:bCs w:val="0"/>
                <w:szCs w:val="28"/>
                <w:lang w:val="de-DE"/>
              </w:rPr>
              <w:t>TEST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D406C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0515B2" w:rsidRDefault="00025722" w:rsidP="00D406C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0515B2" w:rsidRDefault="0002572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5722" w:rsidRPr="00955648" w:rsidTr="00025722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22" w:rsidRPr="00955648" w:rsidRDefault="00025722" w:rsidP="003E36A3">
            <w:pPr>
              <w:rPr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Разом за змістовим модулем 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D406C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0515B2" w:rsidRDefault="00025722" w:rsidP="00D406C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0515B2" w:rsidRDefault="0002572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5722" w:rsidRPr="00587972" w:rsidTr="006D1370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Змістовий модуль </w:t>
            </w:r>
            <w:r>
              <w:rPr>
                <w:b/>
                <w:bCs/>
                <w:szCs w:val="28"/>
                <w:lang w:val="de-DE"/>
              </w:rPr>
              <w:t>3</w:t>
            </w:r>
            <w:r w:rsidRPr="00955648">
              <w:rPr>
                <w:b/>
                <w:bCs/>
                <w:szCs w:val="28"/>
                <w:lang w:val="uk-UA"/>
              </w:rPr>
              <w:t>.</w:t>
            </w:r>
            <w:r w:rsidRPr="00DF7FAA">
              <w:rPr>
                <w:b/>
                <w:bCs/>
                <w:szCs w:val="28"/>
                <w:lang w:val="de-DE"/>
              </w:rPr>
              <w:t xml:space="preserve"> </w:t>
            </w:r>
            <w:r w:rsidRPr="008D02C8">
              <w:rPr>
                <w:b/>
                <w:szCs w:val="28"/>
                <w:lang w:val="de-DE"/>
              </w:rPr>
              <w:t>Die Europäische Union</w:t>
            </w:r>
          </w:p>
        </w:tc>
      </w:tr>
      <w:tr w:rsidR="00025722" w:rsidRPr="006D1370" w:rsidTr="00025722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E2189" w:rsidRDefault="00025722" w:rsidP="008B3BC0">
            <w:pPr>
              <w:rPr>
                <w:szCs w:val="28"/>
                <w:lang w:val="de-DE"/>
              </w:rPr>
            </w:pPr>
            <w:r w:rsidRPr="009E2189">
              <w:rPr>
                <w:bCs/>
                <w:szCs w:val="28"/>
                <w:lang w:val="uk-UA"/>
              </w:rPr>
              <w:t>Тема</w:t>
            </w:r>
            <w:r w:rsidRPr="009E2189">
              <w:rPr>
                <w:szCs w:val="28"/>
                <w:lang w:val="uk-UA"/>
              </w:rPr>
              <w:t xml:space="preserve"> 1. </w:t>
            </w:r>
            <w:r w:rsidRPr="008D02C8">
              <w:rPr>
                <w:szCs w:val="28"/>
                <w:lang w:val="de-DE"/>
              </w:rPr>
              <w:t>Das macht die EU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D406C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6D1370" w:rsidRDefault="0002572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0515B2" w:rsidRDefault="0002572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5722" w:rsidRPr="006D1370" w:rsidTr="00025722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DF7FAA" w:rsidRDefault="00025722" w:rsidP="008B3BC0">
            <w:pPr>
              <w:rPr>
                <w:bCs/>
                <w:szCs w:val="28"/>
                <w:lang w:val="de-DE"/>
              </w:rPr>
            </w:pPr>
            <w:r w:rsidRPr="00DF7FAA">
              <w:rPr>
                <w:bCs/>
                <w:szCs w:val="28"/>
                <w:lang w:val="uk-UA"/>
              </w:rPr>
              <w:t>Тема 2.</w:t>
            </w:r>
            <w:r w:rsidRPr="00DF7FAA">
              <w:rPr>
                <w:bCs/>
                <w:szCs w:val="28"/>
                <w:lang w:val="de-DE"/>
              </w:rPr>
              <w:t xml:space="preserve"> </w:t>
            </w:r>
            <w:r w:rsidRPr="008D02C8">
              <w:rPr>
                <w:szCs w:val="28"/>
                <w:lang w:val="de-DE"/>
              </w:rPr>
              <w:t>Klimawandel  und Umwelt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D406C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6D1370" w:rsidRDefault="0002572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5722" w:rsidRPr="006D1370" w:rsidTr="00025722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DF7FAA" w:rsidRDefault="00025722" w:rsidP="005A07DE">
            <w:pPr>
              <w:rPr>
                <w:bCs/>
                <w:szCs w:val="28"/>
                <w:lang w:val="de-DE"/>
              </w:rPr>
            </w:pPr>
            <w:r w:rsidRPr="00DF7FAA">
              <w:rPr>
                <w:bCs/>
                <w:szCs w:val="28"/>
                <w:lang w:val="uk-UA"/>
              </w:rPr>
              <w:t>Тема</w:t>
            </w:r>
            <w:r w:rsidRPr="00DF7FAA">
              <w:rPr>
                <w:bCs/>
                <w:szCs w:val="28"/>
                <w:lang w:val="de-DE"/>
              </w:rPr>
              <w:t xml:space="preserve"> 3. </w:t>
            </w:r>
            <w:r w:rsidRPr="008D02C8">
              <w:rPr>
                <w:szCs w:val="28"/>
                <w:lang w:val="de-DE"/>
              </w:rPr>
              <w:t xml:space="preserve">Der Euro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D406C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6D1370" w:rsidRDefault="0002572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5722" w:rsidRPr="006D1370" w:rsidTr="00025722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DF7FAA" w:rsidRDefault="00025722" w:rsidP="008B3BC0">
            <w:pPr>
              <w:rPr>
                <w:bCs/>
                <w:szCs w:val="28"/>
                <w:lang w:val="de-DE"/>
              </w:rPr>
            </w:pPr>
            <w:r w:rsidRPr="00DF7FAA">
              <w:rPr>
                <w:bCs/>
                <w:szCs w:val="28"/>
                <w:lang w:val="uk-UA"/>
              </w:rPr>
              <w:lastRenderedPageBreak/>
              <w:t>Тема</w:t>
            </w:r>
            <w:r w:rsidRPr="00DF7FAA">
              <w:rPr>
                <w:bCs/>
                <w:szCs w:val="28"/>
                <w:lang w:val="de-DE"/>
              </w:rPr>
              <w:t xml:space="preserve"> 4. </w:t>
            </w:r>
            <w:r w:rsidRPr="008D02C8">
              <w:rPr>
                <w:szCs w:val="28"/>
                <w:lang w:val="de-DE"/>
              </w:rPr>
              <w:t>Freiheit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D406C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6D1370" w:rsidRDefault="0002572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5722" w:rsidRPr="006D1370" w:rsidTr="00025722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rPr>
                <w:bCs/>
                <w:szCs w:val="28"/>
                <w:lang w:val="uk-UA"/>
              </w:rPr>
            </w:pPr>
            <w:r w:rsidRPr="00DF7FAA">
              <w:rPr>
                <w:bCs/>
                <w:szCs w:val="28"/>
                <w:lang w:val="uk-UA"/>
              </w:rPr>
              <w:t>Тема</w:t>
            </w:r>
            <w:r w:rsidRPr="00DF7FAA">
              <w:rPr>
                <w:bCs/>
                <w:szCs w:val="28"/>
                <w:lang w:val="de-DE"/>
              </w:rPr>
              <w:t xml:space="preserve"> </w:t>
            </w:r>
            <w:r>
              <w:rPr>
                <w:bCs/>
                <w:szCs w:val="28"/>
                <w:lang w:val="de-DE"/>
              </w:rPr>
              <w:t>5</w:t>
            </w:r>
            <w:r w:rsidRPr="00DF7FAA">
              <w:rPr>
                <w:bCs/>
                <w:szCs w:val="28"/>
                <w:lang w:val="de-DE"/>
              </w:rPr>
              <w:t>.</w:t>
            </w:r>
            <w:r>
              <w:rPr>
                <w:bCs/>
                <w:szCs w:val="28"/>
                <w:lang w:val="de-DE"/>
              </w:rPr>
              <w:t xml:space="preserve"> </w:t>
            </w:r>
            <w:r w:rsidRPr="008D02C8">
              <w:rPr>
                <w:szCs w:val="28"/>
                <w:lang w:val="de-DE"/>
              </w:rPr>
              <w:t>Arbeitsplätze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D406C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6D1370" w:rsidRDefault="0002572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5722" w:rsidRPr="006D1370" w:rsidTr="00025722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rPr>
                <w:bCs/>
                <w:szCs w:val="28"/>
                <w:lang w:val="uk-UA"/>
              </w:rPr>
            </w:pPr>
            <w:r w:rsidRPr="00DF7FAA">
              <w:rPr>
                <w:bCs/>
                <w:szCs w:val="28"/>
                <w:lang w:val="uk-UA"/>
              </w:rPr>
              <w:t>Тема</w:t>
            </w:r>
            <w:r w:rsidRPr="00DF7FAA">
              <w:rPr>
                <w:bCs/>
                <w:szCs w:val="28"/>
                <w:lang w:val="de-DE"/>
              </w:rPr>
              <w:t xml:space="preserve"> </w:t>
            </w:r>
            <w:r>
              <w:rPr>
                <w:bCs/>
                <w:szCs w:val="28"/>
                <w:lang w:val="de-DE"/>
              </w:rPr>
              <w:t>6</w:t>
            </w:r>
            <w:r w:rsidRPr="00DF7FAA">
              <w:rPr>
                <w:bCs/>
                <w:szCs w:val="28"/>
                <w:lang w:val="de-DE"/>
              </w:rPr>
              <w:t>.</w:t>
            </w:r>
            <w:r>
              <w:rPr>
                <w:bCs/>
                <w:szCs w:val="28"/>
                <w:lang w:val="de-DE"/>
              </w:rPr>
              <w:t xml:space="preserve"> </w:t>
            </w:r>
            <w:r w:rsidRPr="008D02C8">
              <w:rPr>
                <w:szCs w:val="28"/>
                <w:lang w:val="de-DE"/>
              </w:rPr>
              <w:t>Hilfe für Regionen in Schwierigkeiten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D406C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6D1370" w:rsidRDefault="0002572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5722" w:rsidRPr="006D1370" w:rsidTr="00025722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rPr>
                <w:bCs/>
                <w:szCs w:val="28"/>
                <w:lang w:val="uk-UA"/>
              </w:rPr>
            </w:pPr>
            <w:r w:rsidRPr="00DF7FAA">
              <w:rPr>
                <w:bCs/>
                <w:szCs w:val="28"/>
                <w:lang w:val="uk-UA"/>
              </w:rPr>
              <w:t>Тема</w:t>
            </w:r>
            <w:r w:rsidRPr="00DF7FAA">
              <w:rPr>
                <w:bCs/>
                <w:szCs w:val="28"/>
                <w:lang w:val="de-DE"/>
              </w:rPr>
              <w:t xml:space="preserve"> </w:t>
            </w:r>
            <w:r>
              <w:rPr>
                <w:bCs/>
                <w:szCs w:val="28"/>
                <w:lang w:val="de-DE"/>
              </w:rPr>
              <w:t>7</w:t>
            </w:r>
            <w:r w:rsidRPr="00DF7FAA">
              <w:rPr>
                <w:bCs/>
                <w:szCs w:val="28"/>
                <w:lang w:val="de-DE"/>
              </w:rPr>
              <w:t>.</w:t>
            </w:r>
            <w:r>
              <w:rPr>
                <w:bCs/>
                <w:szCs w:val="28"/>
                <w:lang w:val="de-DE"/>
              </w:rPr>
              <w:t xml:space="preserve"> </w:t>
            </w:r>
            <w:r w:rsidRPr="008D02C8">
              <w:rPr>
                <w:szCs w:val="28"/>
                <w:lang w:val="de-DE"/>
              </w:rPr>
              <w:t>Hilfe für arme Länder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D406C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6D1370" w:rsidRDefault="0002572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5722" w:rsidRPr="006D1370" w:rsidTr="00025722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rPr>
                <w:bCs/>
                <w:szCs w:val="28"/>
                <w:lang w:val="uk-UA"/>
              </w:rPr>
            </w:pPr>
            <w:r w:rsidRPr="00DF7FAA">
              <w:rPr>
                <w:bCs/>
                <w:szCs w:val="28"/>
                <w:lang w:val="uk-UA"/>
              </w:rPr>
              <w:t>Тема</w:t>
            </w:r>
            <w:r w:rsidRPr="00DF7FAA">
              <w:rPr>
                <w:bCs/>
                <w:szCs w:val="28"/>
                <w:lang w:val="de-DE"/>
              </w:rPr>
              <w:t xml:space="preserve"> </w:t>
            </w:r>
            <w:r>
              <w:rPr>
                <w:bCs/>
                <w:szCs w:val="28"/>
                <w:lang w:val="de-DE"/>
              </w:rPr>
              <w:t>8</w:t>
            </w:r>
            <w:r w:rsidRPr="00DF7FAA">
              <w:rPr>
                <w:bCs/>
                <w:szCs w:val="28"/>
                <w:lang w:val="de-DE"/>
              </w:rPr>
              <w:t>.</w:t>
            </w:r>
            <w:r>
              <w:rPr>
                <w:bCs/>
                <w:szCs w:val="28"/>
                <w:lang w:val="de-DE"/>
              </w:rPr>
              <w:t xml:space="preserve"> </w:t>
            </w:r>
            <w:r w:rsidRPr="008D02C8">
              <w:rPr>
                <w:szCs w:val="28"/>
                <w:lang w:val="de-DE"/>
              </w:rPr>
              <w:t>So trifft die EU Entscheidungen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D406C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6D1370" w:rsidRDefault="0002572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5722" w:rsidRPr="006D1370" w:rsidTr="00025722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8D02C8" w:rsidRDefault="00025722" w:rsidP="003E36A3">
            <w:pPr>
              <w:rPr>
                <w:szCs w:val="28"/>
                <w:lang w:val="de-DE"/>
              </w:rPr>
            </w:pPr>
            <w:r w:rsidRPr="00DF7FAA">
              <w:rPr>
                <w:bCs/>
                <w:szCs w:val="28"/>
                <w:lang w:val="uk-UA"/>
              </w:rPr>
              <w:t>Тема</w:t>
            </w:r>
            <w:r w:rsidRPr="00DF7FAA">
              <w:rPr>
                <w:bCs/>
                <w:szCs w:val="28"/>
                <w:lang w:val="de-DE"/>
              </w:rPr>
              <w:t xml:space="preserve"> </w:t>
            </w:r>
            <w:r>
              <w:rPr>
                <w:bCs/>
                <w:szCs w:val="28"/>
                <w:lang w:val="de-DE"/>
              </w:rPr>
              <w:t>9</w:t>
            </w:r>
            <w:r w:rsidRPr="00DF7FAA">
              <w:rPr>
                <w:bCs/>
                <w:szCs w:val="28"/>
                <w:lang w:val="de-DE"/>
              </w:rPr>
              <w:t>.</w:t>
            </w:r>
            <w:r>
              <w:rPr>
                <w:bCs/>
                <w:szCs w:val="28"/>
                <w:lang w:val="de-DE"/>
              </w:rPr>
              <w:t xml:space="preserve"> </w:t>
            </w:r>
            <w:r w:rsidRPr="008D02C8">
              <w:rPr>
                <w:szCs w:val="28"/>
                <w:lang w:val="de-DE"/>
              </w:rPr>
              <w:t>Die Europäische Kommission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D406C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6D1370" w:rsidRDefault="0002572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5722" w:rsidRPr="006D1370" w:rsidTr="00025722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8D02C8" w:rsidRDefault="00025722" w:rsidP="005A07DE">
            <w:pPr>
              <w:jc w:val="both"/>
              <w:rPr>
                <w:szCs w:val="28"/>
                <w:lang w:val="de-DE"/>
              </w:rPr>
            </w:pPr>
            <w:r w:rsidRPr="00DF7FAA">
              <w:rPr>
                <w:bCs/>
                <w:szCs w:val="28"/>
                <w:lang w:val="uk-UA"/>
              </w:rPr>
              <w:t>Тема</w:t>
            </w:r>
            <w:r w:rsidRPr="00DF7FAA">
              <w:rPr>
                <w:bCs/>
                <w:szCs w:val="28"/>
                <w:lang w:val="de-DE"/>
              </w:rPr>
              <w:t xml:space="preserve"> </w:t>
            </w:r>
            <w:r>
              <w:rPr>
                <w:bCs/>
                <w:szCs w:val="28"/>
                <w:lang w:val="de-DE"/>
              </w:rPr>
              <w:t>10</w:t>
            </w:r>
            <w:r w:rsidRPr="00DF7FAA">
              <w:rPr>
                <w:bCs/>
                <w:szCs w:val="28"/>
                <w:lang w:val="de-DE"/>
              </w:rPr>
              <w:t>.</w:t>
            </w:r>
            <w:r>
              <w:rPr>
                <w:bCs/>
                <w:szCs w:val="28"/>
                <w:lang w:val="de-DE"/>
              </w:rPr>
              <w:t xml:space="preserve"> </w:t>
            </w:r>
            <w:r w:rsidRPr="005A07DE">
              <w:rPr>
                <w:szCs w:val="28"/>
                <w:lang w:val="de-DE"/>
              </w:rPr>
              <w:t>Das Europäische Parlament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D406C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6D1370" w:rsidRDefault="0002572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5722" w:rsidRPr="006D1370" w:rsidTr="00025722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5A07DE" w:rsidRDefault="00025722" w:rsidP="005A07DE">
            <w:pPr>
              <w:rPr>
                <w:b/>
                <w:szCs w:val="28"/>
                <w:lang w:val="de-DE"/>
              </w:rPr>
            </w:pPr>
            <w:r w:rsidRPr="00DF7FAA">
              <w:rPr>
                <w:bCs/>
                <w:szCs w:val="28"/>
                <w:lang w:val="uk-UA"/>
              </w:rPr>
              <w:t>Тема</w:t>
            </w:r>
            <w:r w:rsidRPr="00DF7FAA">
              <w:rPr>
                <w:bCs/>
                <w:szCs w:val="28"/>
                <w:lang w:val="de-DE"/>
              </w:rPr>
              <w:t xml:space="preserve"> </w:t>
            </w:r>
            <w:r>
              <w:rPr>
                <w:bCs/>
                <w:szCs w:val="28"/>
                <w:lang w:val="de-DE"/>
              </w:rPr>
              <w:t>11</w:t>
            </w:r>
            <w:r w:rsidRPr="00DF7FAA">
              <w:rPr>
                <w:bCs/>
                <w:szCs w:val="28"/>
                <w:lang w:val="de-DE"/>
              </w:rPr>
              <w:t>.</w:t>
            </w:r>
            <w:r>
              <w:rPr>
                <w:bCs/>
                <w:szCs w:val="28"/>
                <w:lang w:val="de-DE"/>
              </w:rPr>
              <w:t xml:space="preserve"> </w:t>
            </w:r>
            <w:r w:rsidRPr="008D02C8">
              <w:rPr>
                <w:szCs w:val="28"/>
                <w:lang w:val="de-DE"/>
              </w:rPr>
              <w:t>Der Rat der Europäische Union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D406C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6D1370" w:rsidRDefault="0002572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5722" w:rsidRPr="006D1370" w:rsidTr="00025722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8D02C8" w:rsidRDefault="00025722" w:rsidP="003E36A3">
            <w:pPr>
              <w:rPr>
                <w:szCs w:val="28"/>
                <w:lang w:val="de-DE"/>
              </w:rPr>
            </w:pPr>
            <w:r w:rsidRPr="00DF7FAA">
              <w:rPr>
                <w:bCs/>
                <w:szCs w:val="28"/>
                <w:lang w:val="uk-UA"/>
              </w:rPr>
              <w:t>Тема</w:t>
            </w:r>
            <w:r w:rsidRPr="00DF7FAA">
              <w:rPr>
                <w:bCs/>
                <w:szCs w:val="28"/>
                <w:lang w:val="de-DE"/>
              </w:rPr>
              <w:t xml:space="preserve"> </w:t>
            </w:r>
            <w:r>
              <w:rPr>
                <w:bCs/>
                <w:szCs w:val="28"/>
                <w:lang w:val="de-DE"/>
              </w:rPr>
              <w:t>12</w:t>
            </w:r>
            <w:r w:rsidRPr="00DF7FAA">
              <w:rPr>
                <w:bCs/>
                <w:szCs w:val="28"/>
                <w:lang w:val="de-DE"/>
              </w:rPr>
              <w:t>.</w:t>
            </w:r>
            <w:r>
              <w:rPr>
                <w:bCs/>
                <w:szCs w:val="28"/>
                <w:lang w:val="de-DE"/>
              </w:rPr>
              <w:t xml:space="preserve"> </w:t>
            </w:r>
            <w:r w:rsidRPr="008D02C8">
              <w:rPr>
                <w:szCs w:val="28"/>
                <w:lang w:val="de-DE"/>
              </w:rPr>
              <w:t>Der Gerichthof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D406C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6D1370" w:rsidRDefault="0002572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5722" w:rsidRPr="006D1370" w:rsidTr="00025722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8D02C8" w:rsidRDefault="00025722" w:rsidP="005A07DE">
            <w:pPr>
              <w:rPr>
                <w:szCs w:val="28"/>
                <w:lang w:val="de-DE"/>
              </w:rPr>
            </w:pPr>
            <w:r w:rsidRPr="00DF7FAA">
              <w:rPr>
                <w:bCs/>
                <w:szCs w:val="28"/>
                <w:lang w:val="uk-UA"/>
              </w:rPr>
              <w:t>Тема</w:t>
            </w:r>
            <w:r w:rsidRPr="00DF7FAA">
              <w:rPr>
                <w:bCs/>
                <w:szCs w:val="28"/>
                <w:lang w:val="de-DE"/>
              </w:rPr>
              <w:t xml:space="preserve"> </w:t>
            </w:r>
            <w:r>
              <w:rPr>
                <w:bCs/>
                <w:szCs w:val="28"/>
                <w:lang w:val="de-DE"/>
              </w:rPr>
              <w:t>13</w:t>
            </w:r>
            <w:r w:rsidRPr="00DF7FAA">
              <w:rPr>
                <w:bCs/>
                <w:szCs w:val="28"/>
                <w:lang w:val="de-DE"/>
              </w:rPr>
              <w:t>.</w:t>
            </w:r>
            <w:r>
              <w:rPr>
                <w:bCs/>
                <w:szCs w:val="28"/>
                <w:lang w:val="de-DE"/>
              </w:rPr>
              <w:t xml:space="preserve"> </w:t>
            </w:r>
            <w:r w:rsidRPr="008D02C8">
              <w:rPr>
                <w:szCs w:val="28"/>
                <w:lang w:val="de-DE"/>
              </w:rPr>
              <w:t>Binnenmarkt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D406C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6D1370" w:rsidRDefault="0002572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5722" w:rsidRPr="006D1370" w:rsidTr="00025722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8B3BC0">
            <w:pPr>
              <w:pStyle w:val="4"/>
              <w:jc w:val="left"/>
              <w:rPr>
                <w:b w:val="0"/>
                <w:bCs w:val="0"/>
                <w:szCs w:val="28"/>
              </w:rPr>
            </w:pPr>
            <w:r w:rsidRPr="00955648">
              <w:rPr>
                <w:b w:val="0"/>
                <w:bCs w:val="0"/>
                <w:szCs w:val="28"/>
                <w:lang w:val="de-DE"/>
              </w:rPr>
              <w:t>TEST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D406C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0515B2" w:rsidRDefault="00025722" w:rsidP="00D406C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0515B2" w:rsidRDefault="0002572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5722" w:rsidRPr="006D1370" w:rsidTr="00025722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5A07DE" w:rsidRDefault="00025722" w:rsidP="008B3BC0">
            <w:pPr>
              <w:rPr>
                <w:szCs w:val="28"/>
                <w:lang w:val="de-DE"/>
              </w:rPr>
            </w:pPr>
            <w:r w:rsidRPr="00955648">
              <w:rPr>
                <w:bCs/>
                <w:szCs w:val="28"/>
                <w:lang w:val="uk-UA"/>
              </w:rPr>
              <w:t>Разом за змістовим</w:t>
            </w:r>
            <w:r>
              <w:rPr>
                <w:bCs/>
                <w:szCs w:val="28"/>
                <w:lang w:val="uk-UA"/>
              </w:rPr>
              <w:t xml:space="preserve"> модулем </w:t>
            </w:r>
            <w:r>
              <w:rPr>
                <w:bCs/>
                <w:szCs w:val="28"/>
                <w:lang w:val="de-DE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D406C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32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32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0515B2" w:rsidRDefault="00025722" w:rsidP="00D406C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0515B2" w:rsidRDefault="00025722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0515B2" w:rsidRDefault="0002572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5722" w:rsidRPr="00955648" w:rsidTr="00025722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22" w:rsidRPr="00955648" w:rsidRDefault="00025722" w:rsidP="003E36A3">
            <w:pPr>
              <w:pStyle w:val="4"/>
              <w:jc w:val="left"/>
              <w:rPr>
                <w:szCs w:val="28"/>
              </w:rPr>
            </w:pPr>
            <w:r w:rsidRPr="00955648">
              <w:rPr>
                <w:szCs w:val="28"/>
              </w:rPr>
              <w:t>Усього годин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  <w:r w:rsidRPr="00497A83">
              <w:rPr>
                <w:b/>
                <w:szCs w:val="28"/>
                <w:lang w:val="en-US"/>
              </w:rPr>
              <w:t>50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497A83" w:rsidRDefault="00025722" w:rsidP="003E36A3">
            <w:pPr>
              <w:jc w:val="center"/>
              <w:rPr>
                <w:b/>
                <w:szCs w:val="28"/>
                <w:lang w:val="en-US"/>
              </w:rPr>
            </w:pPr>
            <w:r w:rsidRPr="00497A83">
              <w:rPr>
                <w:b/>
                <w:szCs w:val="28"/>
                <w:lang w:val="en-US"/>
              </w:rPr>
              <w:t>50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0515B2" w:rsidRDefault="00025722" w:rsidP="00D406CB">
            <w:pPr>
              <w:jc w:val="center"/>
              <w:rPr>
                <w:b/>
                <w:szCs w:val="28"/>
                <w:lang w:val="de-DE"/>
              </w:rPr>
            </w:pPr>
            <w:r w:rsidRPr="000515B2">
              <w:rPr>
                <w:b/>
                <w:szCs w:val="28"/>
                <w:lang w:val="de-DE"/>
              </w:rPr>
              <w:t>12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0515B2" w:rsidRDefault="00025722" w:rsidP="003E36A3">
            <w:pPr>
              <w:jc w:val="center"/>
              <w:rPr>
                <w:b/>
                <w:szCs w:val="28"/>
                <w:lang w:val="de-DE"/>
              </w:rPr>
            </w:pPr>
            <w:r w:rsidRPr="000515B2">
              <w:rPr>
                <w:b/>
                <w:szCs w:val="28"/>
                <w:lang w:val="de-DE"/>
              </w:rPr>
              <w:t>12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0515B2" w:rsidRDefault="00025722" w:rsidP="003E36A3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2" w:rsidRPr="00955648" w:rsidRDefault="00025722" w:rsidP="003E36A3">
            <w:pPr>
              <w:jc w:val="center"/>
              <w:rPr>
                <w:szCs w:val="28"/>
                <w:lang w:val="en-US"/>
              </w:rPr>
            </w:pPr>
          </w:p>
        </w:tc>
      </w:tr>
    </w:tbl>
    <w:p w:rsidR="00025367" w:rsidRPr="00955648" w:rsidRDefault="00025367" w:rsidP="00025367">
      <w:pPr>
        <w:ind w:left="7513" w:hanging="425"/>
        <w:rPr>
          <w:szCs w:val="28"/>
          <w:lang w:val="de-DE"/>
        </w:rPr>
      </w:pPr>
    </w:p>
    <w:p w:rsidR="00025367" w:rsidRPr="00955648" w:rsidRDefault="00025367" w:rsidP="00025367">
      <w:pPr>
        <w:ind w:left="7513" w:hanging="425"/>
        <w:rPr>
          <w:szCs w:val="28"/>
          <w:lang w:val="de-DE"/>
        </w:rPr>
      </w:pPr>
    </w:p>
    <w:p w:rsidR="00025367" w:rsidRPr="00955648" w:rsidRDefault="00025367" w:rsidP="00025367">
      <w:pPr>
        <w:ind w:left="7513" w:hanging="425"/>
        <w:rPr>
          <w:szCs w:val="28"/>
          <w:lang w:val="de-DE"/>
        </w:rPr>
      </w:pPr>
    </w:p>
    <w:p w:rsidR="00025367" w:rsidRPr="00955648" w:rsidRDefault="00025367" w:rsidP="00025367">
      <w:pPr>
        <w:ind w:left="7513" w:hanging="425"/>
        <w:rPr>
          <w:szCs w:val="28"/>
          <w:lang w:val="de-DE"/>
        </w:rPr>
      </w:pPr>
    </w:p>
    <w:p w:rsidR="00025367" w:rsidRPr="00955648" w:rsidRDefault="00025367" w:rsidP="00025367">
      <w:pPr>
        <w:tabs>
          <w:tab w:val="left" w:pos="284"/>
          <w:tab w:val="left" w:pos="567"/>
        </w:tabs>
        <w:ind w:left="720"/>
        <w:jc w:val="center"/>
        <w:rPr>
          <w:b/>
          <w:szCs w:val="28"/>
          <w:lang w:val="uk-UA"/>
        </w:rPr>
      </w:pPr>
    </w:p>
    <w:p w:rsidR="00025367" w:rsidRPr="00955648" w:rsidRDefault="00025367" w:rsidP="00025367">
      <w:pPr>
        <w:pageBreakBefore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lastRenderedPageBreak/>
        <w:t xml:space="preserve">5. Теми </w:t>
      </w:r>
      <w:r w:rsidR="00C06E78">
        <w:rPr>
          <w:b/>
          <w:szCs w:val="28"/>
          <w:lang w:val="uk-UA"/>
        </w:rPr>
        <w:t>практичних</w:t>
      </w:r>
      <w:bookmarkStart w:id="0" w:name="_GoBack"/>
      <w:bookmarkEnd w:id="0"/>
      <w:r w:rsidRPr="00955648">
        <w:rPr>
          <w:b/>
          <w:szCs w:val="28"/>
          <w:lang w:val="uk-UA"/>
        </w:rPr>
        <w:t xml:space="preserve"> занять</w:t>
      </w:r>
    </w:p>
    <w:p w:rsidR="00025367" w:rsidRPr="00955648" w:rsidRDefault="00025367" w:rsidP="00025367">
      <w:pPr>
        <w:tabs>
          <w:tab w:val="left" w:pos="284"/>
          <w:tab w:val="left" w:pos="567"/>
        </w:tabs>
        <w:ind w:left="720"/>
        <w:jc w:val="center"/>
        <w:rPr>
          <w:b/>
          <w:szCs w:val="28"/>
          <w:lang w:val="uk-UA"/>
        </w:rPr>
      </w:pPr>
    </w:p>
    <w:p w:rsidR="00025367" w:rsidRPr="00955648" w:rsidRDefault="00025367" w:rsidP="00025367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proofErr w:type="gramStart"/>
      <w:r w:rsidRPr="00955648">
        <w:rPr>
          <w:b/>
          <w:szCs w:val="28"/>
          <w:lang w:val="en-US"/>
        </w:rPr>
        <w:t>1</w:t>
      </w:r>
      <w:r w:rsidRPr="00955648">
        <w:rPr>
          <w:b/>
          <w:szCs w:val="28"/>
          <w:lang w:val="uk-UA"/>
        </w:rPr>
        <w:t xml:space="preserve">  СЕМЕСТР</w:t>
      </w:r>
      <w:proofErr w:type="gramEnd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83"/>
        <w:gridCol w:w="6814"/>
        <w:gridCol w:w="1853"/>
      </w:tblGrid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ind w:left="142" w:hanging="142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№</w:t>
            </w:r>
          </w:p>
          <w:p w:rsidR="00025367" w:rsidRPr="00955648" w:rsidRDefault="00025367" w:rsidP="003E36A3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з/п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Кількість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годин</w:t>
            </w:r>
          </w:p>
          <w:p w:rsidR="00025367" w:rsidRPr="00955648" w:rsidRDefault="00025367" w:rsidP="00926939">
            <w:pPr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денна/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4023A7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95" w:rsidRPr="00434BFC" w:rsidRDefault="009A0B95" w:rsidP="00ED6554">
            <w:pPr>
              <w:tabs>
                <w:tab w:val="left" w:pos="1815"/>
                <w:tab w:val="left" w:pos="5655"/>
              </w:tabs>
              <w:jc w:val="both"/>
              <w:rPr>
                <w:b/>
                <w:szCs w:val="28"/>
                <w:lang w:val="en-US"/>
              </w:rPr>
            </w:pPr>
            <w:r w:rsidRPr="00434BFC">
              <w:rPr>
                <w:b/>
                <w:szCs w:val="28"/>
              </w:rPr>
              <w:t>Модуль</w:t>
            </w:r>
            <w:r w:rsidRPr="00434BFC">
              <w:rPr>
                <w:b/>
                <w:szCs w:val="28"/>
                <w:lang w:val="en-US"/>
              </w:rPr>
              <w:t xml:space="preserve"> 1. </w:t>
            </w:r>
          </w:p>
          <w:p w:rsidR="009A0B95" w:rsidRPr="00025722" w:rsidRDefault="009A0B95" w:rsidP="00ED6554">
            <w:pPr>
              <w:tabs>
                <w:tab w:val="center" w:pos="4819"/>
              </w:tabs>
              <w:jc w:val="both"/>
              <w:rPr>
                <w:b/>
                <w:szCs w:val="28"/>
                <w:lang w:val="en-US"/>
              </w:rPr>
            </w:pPr>
            <w:proofErr w:type="spellStart"/>
            <w:r w:rsidRPr="00434BFC">
              <w:rPr>
                <w:b/>
                <w:szCs w:val="28"/>
              </w:rPr>
              <w:t>Змістовий</w:t>
            </w:r>
            <w:proofErr w:type="spellEnd"/>
            <w:r w:rsidRPr="00434BFC">
              <w:rPr>
                <w:b/>
                <w:szCs w:val="28"/>
                <w:lang w:val="en-US"/>
              </w:rPr>
              <w:t xml:space="preserve"> </w:t>
            </w:r>
            <w:r w:rsidRPr="00434BFC">
              <w:rPr>
                <w:b/>
                <w:szCs w:val="28"/>
              </w:rPr>
              <w:t>модуль</w:t>
            </w:r>
            <w:r w:rsidRPr="00434BFC">
              <w:rPr>
                <w:b/>
                <w:szCs w:val="28"/>
                <w:lang w:val="en-US"/>
              </w:rPr>
              <w:t xml:space="preserve"> 1. </w:t>
            </w:r>
            <w:r w:rsidR="00434BFC" w:rsidRPr="00025722">
              <w:rPr>
                <w:b/>
                <w:szCs w:val="28"/>
                <w:lang w:val="en-US"/>
              </w:rPr>
              <w:t>Die Ukraine</w:t>
            </w:r>
          </w:p>
          <w:p w:rsidR="00434BFC" w:rsidRPr="00434BFC" w:rsidRDefault="00434BFC" w:rsidP="00434BFC">
            <w:pPr>
              <w:jc w:val="both"/>
              <w:rPr>
                <w:b/>
                <w:szCs w:val="28"/>
                <w:lang w:val="uk-UA"/>
              </w:rPr>
            </w:pPr>
            <w:r w:rsidRPr="00434BFC">
              <w:rPr>
                <w:b/>
                <w:szCs w:val="28"/>
              </w:rPr>
              <w:t>Тема</w:t>
            </w:r>
            <w:r w:rsidRPr="00025722">
              <w:rPr>
                <w:b/>
                <w:szCs w:val="28"/>
                <w:lang w:val="en-US"/>
              </w:rPr>
              <w:t xml:space="preserve"> 1.</w:t>
            </w:r>
            <w:r w:rsidRPr="00025722">
              <w:rPr>
                <w:szCs w:val="28"/>
                <w:lang w:val="en-US"/>
              </w:rPr>
              <w:t xml:space="preserve"> </w:t>
            </w:r>
            <w:r w:rsidRPr="00434BFC">
              <w:rPr>
                <w:b/>
                <w:szCs w:val="28"/>
                <w:lang w:val="de-DE"/>
              </w:rPr>
              <w:t>Die Ukraine</w:t>
            </w:r>
          </w:p>
          <w:p w:rsidR="00025367" w:rsidRPr="00434BFC" w:rsidRDefault="00434BFC" w:rsidP="00434BFC">
            <w:pPr>
              <w:jc w:val="both"/>
              <w:rPr>
                <w:szCs w:val="28"/>
                <w:lang w:val="de-DE"/>
              </w:rPr>
            </w:pPr>
            <w:r w:rsidRPr="00434BFC">
              <w:rPr>
                <w:szCs w:val="28"/>
                <w:lang w:val="de-DE"/>
              </w:rPr>
              <w:t>Ukraine. Geographische Lage. Der Staatsaufbau der Ukraine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D26839" w:rsidRDefault="004023A7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  <w:r w:rsidR="00025367" w:rsidRPr="00955648">
              <w:rPr>
                <w:szCs w:val="28"/>
                <w:lang w:val="uk-UA"/>
              </w:rPr>
              <w:t xml:space="preserve"> / </w:t>
            </w:r>
            <w:r w:rsidR="00D26839">
              <w:rPr>
                <w:szCs w:val="28"/>
                <w:lang w:val="de-DE"/>
              </w:rPr>
              <w:t>2</w:t>
            </w:r>
          </w:p>
        </w:tc>
      </w:tr>
      <w:tr w:rsidR="00434BFC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BFC" w:rsidRPr="00955648" w:rsidRDefault="004023A7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BFC" w:rsidRPr="00E279FB" w:rsidRDefault="00434BFC" w:rsidP="00ED6554">
            <w:pPr>
              <w:tabs>
                <w:tab w:val="left" w:pos="1815"/>
                <w:tab w:val="left" w:pos="5655"/>
              </w:tabs>
              <w:jc w:val="both"/>
              <w:rPr>
                <w:szCs w:val="28"/>
                <w:lang w:val="de-DE"/>
              </w:rPr>
            </w:pPr>
            <w:r w:rsidRPr="00E279FB">
              <w:rPr>
                <w:szCs w:val="28"/>
                <w:lang w:val="de-DE"/>
              </w:rPr>
              <w:t>Referieren eines Artikels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FC" w:rsidRPr="00955648" w:rsidRDefault="004023A7" w:rsidP="003E36A3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uk-UA"/>
              </w:rPr>
              <w:t>2 /</w:t>
            </w:r>
          </w:p>
        </w:tc>
      </w:tr>
      <w:tr w:rsidR="00434BFC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BFC" w:rsidRPr="00955648" w:rsidRDefault="004023A7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BFC" w:rsidRPr="00434BFC" w:rsidRDefault="00434BFC" w:rsidP="00ED6554">
            <w:pPr>
              <w:tabs>
                <w:tab w:val="left" w:pos="1815"/>
                <w:tab w:val="left" w:pos="5655"/>
              </w:tabs>
              <w:jc w:val="both"/>
              <w:rPr>
                <w:b/>
                <w:szCs w:val="28"/>
              </w:rPr>
            </w:pPr>
            <w:r w:rsidRPr="00434BFC">
              <w:rPr>
                <w:b/>
                <w:szCs w:val="28"/>
                <w:lang w:val="de-DE"/>
              </w:rPr>
              <w:t>TEST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FC" w:rsidRPr="00D26839" w:rsidRDefault="004023A7" w:rsidP="003E36A3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uk-UA"/>
              </w:rPr>
              <w:t>2 /</w:t>
            </w:r>
            <w:r w:rsidR="00D26839">
              <w:rPr>
                <w:szCs w:val="28"/>
                <w:lang w:val="de-DE"/>
              </w:rPr>
              <w:t xml:space="preserve"> 1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4023A7" w:rsidRDefault="004023A7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BFC" w:rsidRPr="00434BFC" w:rsidRDefault="00434BFC" w:rsidP="00434BFC">
            <w:pPr>
              <w:tabs>
                <w:tab w:val="center" w:pos="4819"/>
              </w:tabs>
              <w:jc w:val="both"/>
              <w:rPr>
                <w:b/>
                <w:szCs w:val="28"/>
                <w:lang w:val="de-DE"/>
              </w:rPr>
            </w:pPr>
            <w:proofErr w:type="spellStart"/>
            <w:r w:rsidRPr="00434BFC">
              <w:rPr>
                <w:b/>
                <w:szCs w:val="28"/>
              </w:rPr>
              <w:t>Змістовий</w:t>
            </w:r>
            <w:proofErr w:type="spellEnd"/>
            <w:r w:rsidRPr="00434BFC">
              <w:rPr>
                <w:b/>
                <w:szCs w:val="28"/>
                <w:lang w:val="de-DE"/>
              </w:rPr>
              <w:t xml:space="preserve"> </w:t>
            </w:r>
            <w:r w:rsidRPr="00434BFC">
              <w:rPr>
                <w:b/>
                <w:szCs w:val="28"/>
              </w:rPr>
              <w:t>модуль</w:t>
            </w:r>
            <w:r w:rsidRPr="00434BFC">
              <w:rPr>
                <w:b/>
                <w:szCs w:val="28"/>
                <w:lang w:val="de-DE"/>
              </w:rPr>
              <w:t xml:space="preserve"> 2. Deutschland</w:t>
            </w:r>
          </w:p>
          <w:p w:rsidR="00025367" w:rsidRPr="00434BFC" w:rsidRDefault="00434BFC" w:rsidP="00434BFC">
            <w:pPr>
              <w:jc w:val="both"/>
              <w:rPr>
                <w:b/>
                <w:szCs w:val="28"/>
                <w:lang w:val="de-DE"/>
              </w:rPr>
            </w:pPr>
            <w:r w:rsidRPr="00434BFC">
              <w:rPr>
                <w:b/>
                <w:szCs w:val="28"/>
              </w:rPr>
              <w:t>Тема</w:t>
            </w:r>
            <w:r w:rsidRPr="00434BFC">
              <w:rPr>
                <w:b/>
                <w:szCs w:val="28"/>
                <w:lang w:val="de-DE"/>
              </w:rPr>
              <w:t xml:space="preserve"> 1.</w:t>
            </w:r>
            <w:r w:rsidRPr="00434BFC">
              <w:rPr>
                <w:szCs w:val="28"/>
                <w:lang w:val="de-DE"/>
              </w:rPr>
              <w:t xml:space="preserve"> </w:t>
            </w:r>
            <w:r w:rsidRPr="00434BFC">
              <w:rPr>
                <w:b/>
                <w:szCs w:val="28"/>
                <w:lang w:val="de-DE"/>
              </w:rPr>
              <w:t>Deutschland. Geographische Lage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  <w:p w:rsidR="00025367" w:rsidRPr="00D26839" w:rsidRDefault="00025367" w:rsidP="003E36A3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uk-UA"/>
              </w:rPr>
              <w:t xml:space="preserve">2 / </w:t>
            </w:r>
            <w:r w:rsidR="00D26839">
              <w:rPr>
                <w:szCs w:val="28"/>
                <w:lang w:val="de-DE"/>
              </w:rPr>
              <w:t>2</w:t>
            </w:r>
          </w:p>
        </w:tc>
      </w:tr>
      <w:tr w:rsidR="00025367" w:rsidRPr="00955648" w:rsidTr="00434BFC">
        <w:trPr>
          <w:trHeight w:val="44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4023A7" w:rsidRDefault="004023A7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5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434BFC" w:rsidRDefault="00434BFC" w:rsidP="00434BFC">
            <w:pPr>
              <w:jc w:val="both"/>
              <w:rPr>
                <w:b/>
                <w:szCs w:val="28"/>
                <w:lang w:val="de-DE"/>
              </w:rPr>
            </w:pPr>
            <w:r w:rsidRPr="00434BFC">
              <w:rPr>
                <w:b/>
                <w:szCs w:val="28"/>
              </w:rPr>
              <w:t>Тема</w:t>
            </w:r>
            <w:r w:rsidRPr="00434BFC">
              <w:rPr>
                <w:b/>
                <w:szCs w:val="28"/>
                <w:lang w:val="de-DE"/>
              </w:rPr>
              <w:t xml:space="preserve"> 2. Der Staatsaufbau Deutschlands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434BFC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uk-UA"/>
              </w:rPr>
              <w:t>2 /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4023A7" w:rsidRDefault="004023A7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6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434BFC" w:rsidRDefault="00434BFC" w:rsidP="00434BFC">
            <w:pPr>
              <w:jc w:val="both"/>
              <w:rPr>
                <w:b/>
                <w:szCs w:val="28"/>
                <w:lang w:val="de-DE"/>
              </w:rPr>
            </w:pPr>
            <w:r w:rsidRPr="00434BFC">
              <w:rPr>
                <w:b/>
                <w:szCs w:val="28"/>
              </w:rPr>
              <w:t>Тема</w:t>
            </w:r>
            <w:r w:rsidRPr="00434BFC">
              <w:rPr>
                <w:b/>
                <w:szCs w:val="28"/>
                <w:lang w:val="de-DE"/>
              </w:rPr>
              <w:t xml:space="preserve"> 3. Städte Deutschlands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uk-UA"/>
              </w:rPr>
              <w:t xml:space="preserve">2 /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4023A7" w:rsidRDefault="004023A7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7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434BFC" w:rsidRDefault="00434BFC" w:rsidP="00434BFC">
            <w:pPr>
              <w:jc w:val="both"/>
              <w:rPr>
                <w:b/>
                <w:szCs w:val="28"/>
                <w:lang w:val="de-DE"/>
              </w:rPr>
            </w:pPr>
            <w:r w:rsidRPr="00434BFC">
              <w:rPr>
                <w:b/>
                <w:szCs w:val="28"/>
              </w:rPr>
              <w:t>Тема</w:t>
            </w:r>
            <w:r w:rsidRPr="00434BFC">
              <w:rPr>
                <w:b/>
                <w:szCs w:val="28"/>
                <w:lang w:val="de-DE"/>
              </w:rPr>
              <w:t xml:space="preserve"> 4. Berühmte Menschen Deutschlands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4023A7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  <w:r w:rsidR="00025367" w:rsidRPr="00955648">
              <w:rPr>
                <w:szCs w:val="28"/>
                <w:lang w:val="uk-UA"/>
              </w:rPr>
              <w:t xml:space="preserve"> / </w:t>
            </w:r>
          </w:p>
        </w:tc>
      </w:tr>
      <w:tr w:rsidR="00434BFC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BFC" w:rsidRPr="004023A7" w:rsidRDefault="004023A7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8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BFC" w:rsidRPr="00E279FB" w:rsidRDefault="00434BFC" w:rsidP="00434BFC">
            <w:pPr>
              <w:jc w:val="both"/>
              <w:rPr>
                <w:szCs w:val="28"/>
              </w:rPr>
            </w:pPr>
            <w:r w:rsidRPr="00E279FB">
              <w:rPr>
                <w:szCs w:val="28"/>
                <w:lang w:val="de-DE"/>
              </w:rPr>
              <w:t>Referieren eines Artikels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FC" w:rsidRPr="00955648" w:rsidRDefault="00DF2EBE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de-DE"/>
              </w:rPr>
              <w:t>2</w:t>
            </w:r>
            <w:r w:rsidRPr="00955648">
              <w:rPr>
                <w:szCs w:val="28"/>
                <w:lang w:val="uk-UA"/>
              </w:rPr>
              <w:t xml:space="preserve"> /</w:t>
            </w:r>
          </w:p>
        </w:tc>
      </w:tr>
      <w:tr w:rsidR="00434BFC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BFC" w:rsidRPr="004023A7" w:rsidRDefault="004023A7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9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BFC" w:rsidRPr="00434BFC" w:rsidRDefault="00434BFC" w:rsidP="00434BFC">
            <w:pPr>
              <w:jc w:val="both"/>
              <w:rPr>
                <w:b/>
                <w:szCs w:val="28"/>
              </w:rPr>
            </w:pPr>
            <w:r w:rsidRPr="00434BFC">
              <w:rPr>
                <w:b/>
                <w:szCs w:val="28"/>
                <w:lang w:val="de-DE"/>
              </w:rPr>
              <w:t>TEST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FC" w:rsidRPr="00D26839" w:rsidRDefault="00DF2EBE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  <w:r w:rsidRPr="00955648">
              <w:rPr>
                <w:szCs w:val="28"/>
                <w:lang w:val="uk-UA"/>
              </w:rPr>
              <w:t xml:space="preserve"> /</w:t>
            </w:r>
            <w:r w:rsidR="00D26839">
              <w:rPr>
                <w:szCs w:val="28"/>
                <w:lang w:val="de-DE"/>
              </w:rPr>
              <w:t xml:space="preserve"> 1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4023A7" w:rsidRDefault="004023A7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10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BFC" w:rsidRPr="00434BFC" w:rsidRDefault="00434BFC" w:rsidP="00434BFC">
            <w:pPr>
              <w:pStyle w:val="af3"/>
              <w:ind w:left="44"/>
              <w:jc w:val="both"/>
              <w:rPr>
                <w:sz w:val="28"/>
                <w:szCs w:val="28"/>
                <w:lang w:val="de-DE"/>
              </w:rPr>
            </w:pPr>
            <w:proofErr w:type="spellStart"/>
            <w:r w:rsidRPr="00434BFC">
              <w:rPr>
                <w:b/>
                <w:sz w:val="28"/>
                <w:szCs w:val="28"/>
              </w:rPr>
              <w:t>Змістовий</w:t>
            </w:r>
            <w:proofErr w:type="spellEnd"/>
            <w:r w:rsidRPr="00434BFC">
              <w:rPr>
                <w:b/>
                <w:sz w:val="28"/>
                <w:szCs w:val="28"/>
                <w:lang w:val="de-DE"/>
              </w:rPr>
              <w:t xml:space="preserve"> </w:t>
            </w:r>
            <w:r w:rsidRPr="00434BFC">
              <w:rPr>
                <w:b/>
                <w:sz w:val="28"/>
                <w:szCs w:val="28"/>
              </w:rPr>
              <w:t>модуль</w:t>
            </w:r>
            <w:r w:rsidRPr="00434BFC">
              <w:rPr>
                <w:b/>
                <w:sz w:val="28"/>
                <w:szCs w:val="28"/>
                <w:lang w:val="de-DE"/>
              </w:rPr>
              <w:t xml:space="preserve"> 3. Die Europäische Union</w:t>
            </w:r>
          </w:p>
          <w:p w:rsidR="00025367" w:rsidRPr="00434BFC" w:rsidRDefault="00434BFC" w:rsidP="00434BFC">
            <w:pPr>
              <w:pStyle w:val="af3"/>
              <w:ind w:left="44"/>
              <w:jc w:val="both"/>
              <w:rPr>
                <w:b/>
                <w:sz w:val="28"/>
                <w:szCs w:val="28"/>
                <w:lang w:val="de-DE"/>
              </w:rPr>
            </w:pPr>
            <w:r w:rsidRPr="00434BFC">
              <w:rPr>
                <w:b/>
                <w:sz w:val="28"/>
                <w:szCs w:val="28"/>
              </w:rPr>
              <w:t>Тема</w:t>
            </w:r>
            <w:r w:rsidRPr="00434BFC">
              <w:rPr>
                <w:b/>
                <w:sz w:val="28"/>
                <w:szCs w:val="28"/>
                <w:lang w:val="de-DE"/>
              </w:rPr>
              <w:t xml:space="preserve"> 1. Das macht die EU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D26839" w:rsidRDefault="00025367" w:rsidP="003E36A3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uk-UA"/>
              </w:rPr>
              <w:t xml:space="preserve">2/ </w:t>
            </w:r>
            <w:r w:rsidR="00D26839">
              <w:rPr>
                <w:szCs w:val="28"/>
                <w:lang w:val="de-DE"/>
              </w:rPr>
              <w:t>2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4023A7" w:rsidRDefault="004023A7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434BFC" w:rsidRDefault="00434BFC" w:rsidP="00434BFC">
            <w:pPr>
              <w:pStyle w:val="af3"/>
              <w:ind w:left="44"/>
              <w:jc w:val="both"/>
              <w:rPr>
                <w:b/>
                <w:sz w:val="28"/>
                <w:szCs w:val="28"/>
                <w:lang w:val="de-DE"/>
              </w:rPr>
            </w:pPr>
            <w:r w:rsidRPr="00434BFC">
              <w:rPr>
                <w:b/>
                <w:sz w:val="28"/>
                <w:szCs w:val="28"/>
              </w:rPr>
              <w:t>Тема</w:t>
            </w:r>
            <w:r w:rsidRPr="00434BFC">
              <w:rPr>
                <w:b/>
                <w:sz w:val="28"/>
                <w:szCs w:val="28"/>
                <w:lang w:val="de-DE"/>
              </w:rPr>
              <w:t xml:space="preserve"> 2. Klimawandel  und Umwelt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uk-UA"/>
              </w:rPr>
              <w:t xml:space="preserve">2 /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4023A7" w:rsidRDefault="004023A7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434BFC" w:rsidRDefault="00434BFC" w:rsidP="00434BFC">
            <w:pPr>
              <w:pStyle w:val="af3"/>
              <w:ind w:left="44"/>
              <w:jc w:val="both"/>
              <w:rPr>
                <w:b/>
                <w:sz w:val="28"/>
                <w:szCs w:val="28"/>
                <w:lang w:val="de-DE"/>
              </w:rPr>
            </w:pPr>
            <w:r w:rsidRPr="00434BFC">
              <w:rPr>
                <w:b/>
                <w:sz w:val="28"/>
                <w:szCs w:val="28"/>
              </w:rPr>
              <w:t>Тема</w:t>
            </w:r>
            <w:r w:rsidRPr="00434BFC">
              <w:rPr>
                <w:b/>
                <w:sz w:val="28"/>
                <w:szCs w:val="28"/>
                <w:lang w:val="de-DE"/>
              </w:rPr>
              <w:t xml:space="preserve"> 3. Der Euro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4023A7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  <w:r w:rsidR="00025367" w:rsidRPr="00955648">
              <w:rPr>
                <w:szCs w:val="28"/>
                <w:lang w:val="uk-UA"/>
              </w:rPr>
              <w:t xml:space="preserve"> /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4023A7" w:rsidRDefault="004023A7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434BFC" w:rsidRDefault="00434BFC" w:rsidP="00434BFC">
            <w:pPr>
              <w:pStyle w:val="af3"/>
              <w:ind w:left="44"/>
              <w:jc w:val="both"/>
              <w:rPr>
                <w:b/>
                <w:sz w:val="28"/>
                <w:szCs w:val="28"/>
                <w:lang w:val="de-DE"/>
              </w:rPr>
            </w:pPr>
            <w:r w:rsidRPr="00434BFC">
              <w:rPr>
                <w:b/>
                <w:sz w:val="28"/>
                <w:szCs w:val="28"/>
              </w:rPr>
              <w:t>Тема</w:t>
            </w:r>
            <w:r w:rsidRPr="00434BFC">
              <w:rPr>
                <w:b/>
                <w:sz w:val="28"/>
                <w:szCs w:val="28"/>
                <w:lang w:val="de-DE"/>
              </w:rPr>
              <w:t xml:space="preserve"> 4. Freiheit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4023A7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uk-UA"/>
              </w:rPr>
              <w:t>2/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4023A7" w:rsidRDefault="004023A7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95" w:rsidRPr="00434BFC" w:rsidRDefault="00434BFC" w:rsidP="00434BFC">
            <w:pPr>
              <w:pStyle w:val="af3"/>
              <w:ind w:left="44"/>
              <w:jc w:val="both"/>
              <w:rPr>
                <w:b/>
                <w:sz w:val="28"/>
                <w:szCs w:val="28"/>
                <w:lang w:val="de-DE"/>
              </w:rPr>
            </w:pPr>
            <w:r w:rsidRPr="00434BFC">
              <w:rPr>
                <w:b/>
                <w:sz w:val="28"/>
                <w:szCs w:val="28"/>
              </w:rPr>
              <w:t>Тема</w:t>
            </w:r>
            <w:r w:rsidRPr="00434BFC">
              <w:rPr>
                <w:b/>
                <w:sz w:val="28"/>
                <w:szCs w:val="28"/>
                <w:lang w:val="de-DE"/>
              </w:rPr>
              <w:t xml:space="preserve"> 5. Arbeitsplätze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uk-UA"/>
              </w:rPr>
              <w:t xml:space="preserve">2 /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4023A7" w:rsidRDefault="004023A7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15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434BFC" w:rsidRDefault="00434BFC" w:rsidP="00434BFC">
            <w:pPr>
              <w:pStyle w:val="af3"/>
              <w:ind w:left="44"/>
              <w:jc w:val="both"/>
              <w:rPr>
                <w:b/>
                <w:sz w:val="28"/>
                <w:szCs w:val="28"/>
                <w:lang w:val="de-DE"/>
              </w:rPr>
            </w:pPr>
            <w:r w:rsidRPr="00434BFC">
              <w:rPr>
                <w:b/>
                <w:sz w:val="28"/>
                <w:szCs w:val="28"/>
              </w:rPr>
              <w:t>Тема</w:t>
            </w:r>
            <w:r w:rsidRPr="00434BFC">
              <w:rPr>
                <w:b/>
                <w:sz w:val="28"/>
                <w:szCs w:val="28"/>
                <w:lang w:val="de-DE"/>
              </w:rPr>
              <w:t xml:space="preserve"> 6. Hilfe für Regionen in Schwierigkeiten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uk-UA"/>
              </w:rPr>
              <w:t xml:space="preserve">2 /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4023A7" w:rsidRDefault="004023A7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16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434BFC" w:rsidRDefault="00434BFC" w:rsidP="00434BFC">
            <w:pPr>
              <w:pStyle w:val="af3"/>
              <w:ind w:left="44"/>
              <w:jc w:val="both"/>
              <w:rPr>
                <w:b/>
                <w:sz w:val="28"/>
                <w:szCs w:val="28"/>
                <w:lang w:val="de-DE"/>
              </w:rPr>
            </w:pPr>
            <w:r w:rsidRPr="00434BFC">
              <w:rPr>
                <w:b/>
                <w:sz w:val="28"/>
                <w:szCs w:val="28"/>
              </w:rPr>
              <w:t>Тема</w:t>
            </w:r>
            <w:r w:rsidRPr="00434BFC">
              <w:rPr>
                <w:b/>
                <w:sz w:val="28"/>
                <w:szCs w:val="28"/>
                <w:lang w:val="de-DE"/>
              </w:rPr>
              <w:t xml:space="preserve"> 7. Hilfe für arme Länder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4023A7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  <w:r w:rsidR="00025367" w:rsidRPr="00955648">
              <w:rPr>
                <w:szCs w:val="28"/>
                <w:lang w:val="uk-UA"/>
              </w:rPr>
              <w:t xml:space="preserve"> /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4023A7" w:rsidRDefault="004023A7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17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434BFC" w:rsidRDefault="00434BFC" w:rsidP="00434BFC">
            <w:pPr>
              <w:pStyle w:val="af3"/>
              <w:ind w:left="44"/>
              <w:jc w:val="both"/>
              <w:rPr>
                <w:b/>
                <w:sz w:val="28"/>
                <w:szCs w:val="28"/>
                <w:lang w:val="de-DE"/>
              </w:rPr>
            </w:pPr>
            <w:r w:rsidRPr="00434BFC">
              <w:rPr>
                <w:b/>
                <w:sz w:val="28"/>
                <w:szCs w:val="28"/>
              </w:rPr>
              <w:t>Тема</w:t>
            </w:r>
            <w:r w:rsidRPr="00434BFC">
              <w:rPr>
                <w:b/>
                <w:sz w:val="28"/>
                <w:szCs w:val="28"/>
                <w:lang w:val="de-DE"/>
              </w:rPr>
              <w:t xml:space="preserve"> 8. So trifft die EU Entscheidungen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4023A7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  <w:r w:rsidRPr="00955648">
              <w:rPr>
                <w:szCs w:val="28"/>
                <w:lang w:val="uk-UA"/>
              </w:rPr>
              <w:t xml:space="preserve"> /</w:t>
            </w:r>
          </w:p>
        </w:tc>
      </w:tr>
      <w:tr w:rsidR="00434BFC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BFC" w:rsidRPr="004023A7" w:rsidRDefault="004023A7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18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BFC" w:rsidRPr="00434BFC" w:rsidRDefault="00434BFC" w:rsidP="00434BFC">
            <w:pPr>
              <w:pStyle w:val="af3"/>
              <w:ind w:left="44"/>
              <w:jc w:val="both"/>
              <w:rPr>
                <w:b/>
                <w:sz w:val="28"/>
                <w:szCs w:val="28"/>
                <w:lang w:val="de-DE"/>
              </w:rPr>
            </w:pPr>
            <w:r w:rsidRPr="00434BFC">
              <w:rPr>
                <w:b/>
                <w:sz w:val="28"/>
                <w:szCs w:val="28"/>
              </w:rPr>
              <w:t>Тема</w:t>
            </w:r>
            <w:r w:rsidRPr="00434BFC">
              <w:rPr>
                <w:b/>
                <w:sz w:val="28"/>
                <w:szCs w:val="28"/>
                <w:lang w:val="de-DE"/>
              </w:rPr>
              <w:t xml:space="preserve"> 9. Die Europäische Kommission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FC" w:rsidRPr="00955648" w:rsidRDefault="004023A7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de-DE"/>
              </w:rPr>
              <w:t>2</w:t>
            </w:r>
            <w:r w:rsidRPr="00955648">
              <w:rPr>
                <w:szCs w:val="28"/>
                <w:lang w:val="uk-UA"/>
              </w:rPr>
              <w:t xml:space="preserve"> /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4023A7" w:rsidRDefault="004023A7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19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434BFC" w:rsidRDefault="00434BFC" w:rsidP="00434BFC">
            <w:pPr>
              <w:pStyle w:val="af3"/>
              <w:ind w:left="44"/>
              <w:jc w:val="both"/>
              <w:rPr>
                <w:b/>
                <w:sz w:val="28"/>
                <w:szCs w:val="28"/>
                <w:lang w:val="de-DE"/>
              </w:rPr>
            </w:pPr>
            <w:r w:rsidRPr="00434BFC">
              <w:rPr>
                <w:b/>
                <w:sz w:val="28"/>
                <w:szCs w:val="28"/>
              </w:rPr>
              <w:t>Тема</w:t>
            </w:r>
            <w:r w:rsidRPr="00434BFC">
              <w:rPr>
                <w:b/>
                <w:sz w:val="28"/>
                <w:szCs w:val="28"/>
                <w:lang w:val="de-DE"/>
              </w:rPr>
              <w:t xml:space="preserve"> 10. Das Europäische Parlament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4023A7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  <w:r w:rsidRPr="00955648">
              <w:rPr>
                <w:szCs w:val="28"/>
                <w:lang w:val="uk-UA"/>
              </w:rPr>
              <w:t xml:space="preserve"> / </w:t>
            </w:r>
            <w:r w:rsidR="00025367" w:rsidRPr="00955648">
              <w:rPr>
                <w:szCs w:val="28"/>
                <w:lang w:val="uk-UA"/>
              </w:rPr>
              <w:t xml:space="preserve"> </w:t>
            </w:r>
          </w:p>
        </w:tc>
      </w:tr>
      <w:tr w:rsidR="00434BFC" w:rsidRPr="00434BFC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BFC" w:rsidRPr="004023A7" w:rsidRDefault="004023A7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20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BFC" w:rsidRPr="00434BFC" w:rsidRDefault="00434BFC" w:rsidP="00434BFC">
            <w:pPr>
              <w:pStyle w:val="af3"/>
              <w:ind w:left="44"/>
              <w:jc w:val="both"/>
              <w:rPr>
                <w:b/>
                <w:sz w:val="28"/>
                <w:szCs w:val="28"/>
                <w:lang w:val="de-DE"/>
              </w:rPr>
            </w:pPr>
            <w:r w:rsidRPr="00434BFC">
              <w:rPr>
                <w:b/>
                <w:sz w:val="28"/>
                <w:szCs w:val="28"/>
              </w:rPr>
              <w:t>Тема</w:t>
            </w:r>
            <w:r w:rsidRPr="00434BFC">
              <w:rPr>
                <w:b/>
                <w:sz w:val="28"/>
                <w:szCs w:val="28"/>
                <w:lang w:val="de-DE"/>
              </w:rPr>
              <w:t xml:space="preserve"> 11. Der Rat der Europäische Union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FC" w:rsidRPr="00955648" w:rsidRDefault="004023A7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de-DE"/>
              </w:rPr>
              <w:t>2</w:t>
            </w:r>
            <w:r w:rsidRPr="00955648">
              <w:rPr>
                <w:szCs w:val="28"/>
                <w:lang w:val="uk-UA"/>
              </w:rPr>
              <w:t xml:space="preserve"> /</w:t>
            </w:r>
          </w:p>
        </w:tc>
      </w:tr>
      <w:tr w:rsidR="00434BFC" w:rsidRPr="00434BFC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BFC" w:rsidRPr="004023A7" w:rsidRDefault="004023A7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BFC" w:rsidRPr="00434BFC" w:rsidRDefault="00434BFC" w:rsidP="00434BFC">
            <w:pPr>
              <w:pStyle w:val="af3"/>
              <w:ind w:left="44"/>
              <w:jc w:val="both"/>
              <w:rPr>
                <w:b/>
                <w:sz w:val="28"/>
                <w:szCs w:val="28"/>
                <w:lang w:val="de-DE"/>
              </w:rPr>
            </w:pPr>
            <w:r w:rsidRPr="00434BFC">
              <w:rPr>
                <w:b/>
                <w:sz w:val="28"/>
                <w:szCs w:val="28"/>
              </w:rPr>
              <w:t>Тема</w:t>
            </w:r>
            <w:r w:rsidRPr="00434BFC">
              <w:rPr>
                <w:b/>
                <w:sz w:val="28"/>
                <w:szCs w:val="28"/>
                <w:lang w:val="de-DE"/>
              </w:rPr>
              <w:t xml:space="preserve"> 12. Der Gerichthof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FC" w:rsidRPr="00955648" w:rsidRDefault="004023A7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de-DE"/>
              </w:rPr>
              <w:t>2</w:t>
            </w:r>
            <w:r w:rsidRPr="00955648">
              <w:rPr>
                <w:szCs w:val="28"/>
                <w:lang w:val="uk-UA"/>
              </w:rPr>
              <w:t xml:space="preserve"> /</w:t>
            </w:r>
          </w:p>
        </w:tc>
      </w:tr>
      <w:tr w:rsidR="00434BFC" w:rsidRPr="00434BFC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BFC" w:rsidRPr="004023A7" w:rsidRDefault="004023A7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BFC" w:rsidRPr="00434BFC" w:rsidRDefault="00434BFC" w:rsidP="00434BFC">
            <w:pPr>
              <w:pStyle w:val="af3"/>
              <w:ind w:left="44"/>
              <w:jc w:val="both"/>
              <w:rPr>
                <w:b/>
                <w:sz w:val="28"/>
                <w:szCs w:val="28"/>
                <w:lang w:val="de-DE"/>
              </w:rPr>
            </w:pPr>
            <w:r w:rsidRPr="00434BFC">
              <w:rPr>
                <w:b/>
                <w:sz w:val="28"/>
                <w:szCs w:val="28"/>
              </w:rPr>
              <w:t>Тема</w:t>
            </w:r>
            <w:r w:rsidRPr="00434BFC">
              <w:rPr>
                <w:b/>
                <w:sz w:val="28"/>
                <w:szCs w:val="28"/>
                <w:lang w:val="de-DE"/>
              </w:rPr>
              <w:t xml:space="preserve"> 13. Binnenmarkt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FC" w:rsidRPr="00955648" w:rsidRDefault="004023A7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de-DE"/>
              </w:rPr>
              <w:t>2</w:t>
            </w:r>
            <w:r w:rsidRPr="00955648">
              <w:rPr>
                <w:szCs w:val="28"/>
                <w:lang w:val="uk-UA"/>
              </w:rPr>
              <w:t xml:space="preserve"> /</w:t>
            </w:r>
          </w:p>
        </w:tc>
      </w:tr>
      <w:tr w:rsidR="00434BFC" w:rsidRPr="00434BFC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BFC" w:rsidRPr="004023A7" w:rsidRDefault="004023A7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BFC" w:rsidRPr="00434BFC" w:rsidRDefault="00434BFC" w:rsidP="00434BFC">
            <w:pPr>
              <w:pStyle w:val="af3"/>
              <w:ind w:left="44"/>
              <w:jc w:val="both"/>
              <w:rPr>
                <w:sz w:val="28"/>
                <w:szCs w:val="28"/>
              </w:rPr>
            </w:pPr>
            <w:r w:rsidRPr="00434BFC">
              <w:rPr>
                <w:sz w:val="28"/>
                <w:szCs w:val="28"/>
                <w:lang w:val="de-DE"/>
              </w:rPr>
              <w:t>Referieren eines Artikels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FC" w:rsidRPr="00D26839" w:rsidRDefault="004023A7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  <w:r w:rsidRPr="00955648">
              <w:rPr>
                <w:szCs w:val="28"/>
                <w:lang w:val="uk-UA"/>
              </w:rPr>
              <w:t xml:space="preserve"> /</w:t>
            </w:r>
            <w:r w:rsidR="00D26839">
              <w:rPr>
                <w:szCs w:val="28"/>
                <w:lang w:val="de-DE"/>
              </w:rPr>
              <w:t xml:space="preserve"> 2</w:t>
            </w:r>
          </w:p>
        </w:tc>
      </w:tr>
      <w:tr w:rsidR="00434BFC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BFC" w:rsidRPr="004023A7" w:rsidRDefault="004023A7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BFC" w:rsidRPr="00434BFC" w:rsidRDefault="00434BFC" w:rsidP="003E36A3">
            <w:pPr>
              <w:shd w:val="clear" w:color="auto" w:fill="FFFFFF"/>
              <w:jc w:val="both"/>
              <w:rPr>
                <w:b/>
                <w:szCs w:val="28"/>
                <w:lang w:val="de-DE"/>
              </w:rPr>
            </w:pPr>
            <w:r w:rsidRPr="00434BFC">
              <w:rPr>
                <w:b/>
                <w:szCs w:val="28"/>
                <w:lang w:val="de-DE"/>
              </w:rPr>
              <w:t>TEST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FC" w:rsidRPr="00D26839" w:rsidRDefault="004023A7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  <w:r w:rsidRPr="00955648">
              <w:rPr>
                <w:szCs w:val="28"/>
                <w:lang w:val="uk-UA"/>
              </w:rPr>
              <w:t xml:space="preserve"> /</w:t>
            </w:r>
            <w:r w:rsidR="00D26839">
              <w:rPr>
                <w:szCs w:val="28"/>
                <w:lang w:val="de-DE"/>
              </w:rPr>
              <w:t xml:space="preserve"> 2</w:t>
            </w:r>
          </w:p>
        </w:tc>
      </w:tr>
      <w:tr w:rsidR="00025367" w:rsidRPr="00955648" w:rsidTr="003E36A3">
        <w:trPr>
          <w:trHeight w:val="29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367" w:rsidRPr="004023A7" w:rsidRDefault="004023A7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25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367" w:rsidRPr="00434BFC" w:rsidRDefault="00025367" w:rsidP="003E36A3">
            <w:pPr>
              <w:shd w:val="clear" w:color="auto" w:fill="FFFFFF"/>
              <w:snapToGrid w:val="0"/>
              <w:jc w:val="both"/>
              <w:rPr>
                <w:szCs w:val="28"/>
                <w:lang w:val="de-DE"/>
              </w:rPr>
            </w:pPr>
            <w:r w:rsidRPr="00434BFC">
              <w:rPr>
                <w:szCs w:val="28"/>
                <w:lang w:val="de-DE"/>
              </w:rPr>
              <w:t>Wiederholung.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uk-UA"/>
              </w:rPr>
              <w:t xml:space="preserve">2 / </w:t>
            </w:r>
          </w:p>
        </w:tc>
      </w:tr>
      <w:tr w:rsidR="00025367" w:rsidRPr="00955648" w:rsidTr="003E36A3">
        <w:trPr>
          <w:trHeight w:val="303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hd w:val="clear" w:color="auto" w:fill="FFFFFF"/>
              <w:snapToGrid w:val="0"/>
              <w:jc w:val="both"/>
              <w:rPr>
                <w:szCs w:val="28"/>
                <w:lang w:val="uk-UA"/>
              </w:rPr>
            </w:pPr>
            <w:proofErr w:type="spellStart"/>
            <w:r w:rsidRPr="00955648">
              <w:rPr>
                <w:b/>
                <w:szCs w:val="28"/>
              </w:rPr>
              <w:t>Усього</w:t>
            </w:r>
            <w:proofErr w:type="spellEnd"/>
            <w:r w:rsidRPr="00955648">
              <w:rPr>
                <w:b/>
                <w:szCs w:val="28"/>
              </w:rPr>
              <w:t xml:space="preserve"> годин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D26839" w:rsidRDefault="004023A7" w:rsidP="003E36A3">
            <w:pPr>
              <w:snapToGrid w:val="0"/>
              <w:jc w:val="center"/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  <w:lang w:val="de-DE"/>
              </w:rPr>
              <w:t>5</w:t>
            </w:r>
            <w:r w:rsidR="00025367" w:rsidRPr="00955648">
              <w:rPr>
                <w:b/>
                <w:szCs w:val="28"/>
                <w:lang w:val="uk-UA"/>
              </w:rPr>
              <w:t xml:space="preserve">0/ </w:t>
            </w:r>
            <w:r w:rsidR="00D26839">
              <w:rPr>
                <w:b/>
                <w:szCs w:val="28"/>
                <w:lang w:val="de-DE"/>
              </w:rPr>
              <w:t>12</w:t>
            </w:r>
          </w:p>
        </w:tc>
      </w:tr>
    </w:tbl>
    <w:p w:rsidR="00025367" w:rsidRPr="00955648" w:rsidRDefault="00025367" w:rsidP="00025367">
      <w:pPr>
        <w:pStyle w:val="1"/>
        <w:jc w:val="center"/>
        <w:rPr>
          <w:sz w:val="28"/>
          <w:szCs w:val="28"/>
        </w:rPr>
      </w:pPr>
    </w:p>
    <w:p w:rsidR="00025367" w:rsidRPr="00955648" w:rsidRDefault="00025367" w:rsidP="00025367">
      <w:pPr>
        <w:pStyle w:val="1"/>
        <w:pageBreakBefore/>
        <w:jc w:val="center"/>
        <w:rPr>
          <w:b/>
          <w:sz w:val="28"/>
          <w:szCs w:val="28"/>
          <w:lang w:val="de-DE"/>
        </w:rPr>
      </w:pPr>
      <w:r w:rsidRPr="00955648">
        <w:rPr>
          <w:b/>
          <w:sz w:val="28"/>
          <w:szCs w:val="28"/>
        </w:rPr>
        <w:lastRenderedPageBreak/>
        <w:t>6. Самостійна робота</w:t>
      </w:r>
    </w:p>
    <w:p w:rsidR="00025367" w:rsidRPr="00955648" w:rsidRDefault="00025367" w:rsidP="00025367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en-US"/>
        </w:rPr>
        <w:t xml:space="preserve">1 </w:t>
      </w:r>
      <w:r w:rsidRPr="00955648">
        <w:rPr>
          <w:b/>
          <w:szCs w:val="28"/>
          <w:lang w:val="uk-UA"/>
        </w:rPr>
        <w:t xml:space="preserve">  СЕМЕСТР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83"/>
        <w:gridCol w:w="6814"/>
        <w:gridCol w:w="1853"/>
      </w:tblGrid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ind w:left="142" w:hanging="142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№</w:t>
            </w:r>
          </w:p>
          <w:p w:rsidR="00025367" w:rsidRPr="00955648" w:rsidRDefault="00025367" w:rsidP="003E36A3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з/п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Кількість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годин</w:t>
            </w:r>
          </w:p>
          <w:p w:rsidR="00025367" w:rsidRPr="00955648" w:rsidRDefault="00025367" w:rsidP="003E36A3">
            <w:pPr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денна/заочна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311045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hd w:val="clear" w:color="auto" w:fill="FFFFFF"/>
              <w:snapToGrid w:val="0"/>
              <w:jc w:val="both"/>
              <w:rPr>
                <w:b/>
                <w:szCs w:val="28"/>
                <w:u w:val="single"/>
                <w:lang w:val="uk-UA"/>
              </w:rPr>
            </w:pPr>
            <w:r w:rsidRPr="00955648">
              <w:rPr>
                <w:b/>
                <w:szCs w:val="28"/>
                <w:u w:val="single"/>
                <w:lang w:val="uk-UA"/>
              </w:rPr>
              <w:t>Модуль 1</w:t>
            </w:r>
          </w:p>
          <w:p w:rsidR="00025367" w:rsidRPr="00955648" w:rsidRDefault="00025367" w:rsidP="00C24EB8">
            <w:pPr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 xml:space="preserve"> </w:t>
            </w:r>
            <w:r w:rsidR="006A7A89" w:rsidRPr="00685ED3">
              <w:rPr>
                <w:color w:val="000000"/>
                <w:szCs w:val="28"/>
                <w:lang w:val="de-DE"/>
              </w:rPr>
              <w:t>D</w:t>
            </w:r>
            <w:r w:rsidR="00C24EB8">
              <w:rPr>
                <w:color w:val="000000"/>
                <w:szCs w:val="28"/>
                <w:lang w:val="de-DE"/>
              </w:rPr>
              <w:t>ie ganze Wahrheit</w:t>
            </w:r>
            <w:r w:rsidR="006A7A89" w:rsidRPr="00132BB2">
              <w:rPr>
                <w:color w:val="000000"/>
                <w:szCs w:val="28"/>
                <w:lang w:val="de-DE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6E0051" w:rsidRDefault="00C24EB8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en-US"/>
              </w:rPr>
              <w:t>130</w:t>
            </w:r>
            <w:r w:rsidR="00025367" w:rsidRPr="00955648">
              <w:rPr>
                <w:szCs w:val="28"/>
                <w:lang w:val="uk-UA"/>
              </w:rPr>
              <w:t xml:space="preserve">/ </w:t>
            </w:r>
            <w:r>
              <w:rPr>
                <w:szCs w:val="28"/>
                <w:lang w:val="de-DE"/>
              </w:rPr>
              <w:t>78</w:t>
            </w:r>
          </w:p>
        </w:tc>
      </w:tr>
      <w:tr w:rsidR="00025367" w:rsidRPr="00955648" w:rsidTr="003E36A3">
        <w:trPr>
          <w:trHeight w:val="303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hd w:val="clear" w:color="auto" w:fill="FFFFFF"/>
              <w:snapToGrid w:val="0"/>
              <w:jc w:val="both"/>
              <w:rPr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Усього годин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C24EB8" w:rsidRDefault="00C24EB8" w:rsidP="003E36A3">
            <w:pPr>
              <w:snapToGrid w:val="0"/>
              <w:jc w:val="center"/>
              <w:rPr>
                <w:b/>
                <w:szCs w:val="28"/>
                <w:lang w:val="de-DE"/>
              </w:rPr>
            </w:pPr>
            <w:r w:rsidRPr="00C24EB8">
              <w:rPr>
                <w:b/>
                <w:szCs w:val="28"/>
                <w:lang w:val="en-US"/>
              </w:rPr>
              <w:t>130</w:t>
            </w:r>
            <w:r w:rsidRPr="00C24EB8">
              <w:rPr>
                <w:b/>
                <w:szCs w:val="28"/>
                <w:lang w:val="uk-UA"/>
              </w:rPr>
              <w:t xml:space="preserve">/ </w:t>
            </w:r>
            <w:r w:rsidRPr="00C24EB8">
              <w:rPr>
                <w:b/>
                <w:szCs w:val="28"/>
                <w:lang w:val="de-DE"/>
              </w:rPr>
              <w:t>78</w:t>
            </w:r>
          </w:p>
        </w:tc>
      </w:tr>
    </w:tbl>
    <w:p w:rsidR="00025367" w:rsidRPr="00955648" w:rsidRDefault="00025367" w:rsidP="00025367">
      <w:pPr>
        <w:pStyle w:val="1"/>
        <w:jc w:val="center"/>
        <w:rPr>
          <w:sz w:val="28"/>
          <w:szCs w:val="28"/>
        </w:rPr>
      </w:pPr>
    </w:p>
    <w:p w:rsidR="00025367" w:rsidRPr="00955648" w:rsidRDefault="00025367" w:rsidP="00025367">
      <w:pPr>
        <w:ind w:left="142" w:firstLine="567"/>
        <w:jc w:val="center"/>
        <w:rPr>
          <w:b/>
          <w:szCs w:val="28"/>
          <w:lang w:val="uk-UA"/>
        </w:rPr>
      </w:pPr>
    </w:p>
    <w:p w:rsidR="00025367" w:rsidRPr="00955648" w:rsidRDefault="00025367" w:rsidP="00025367">
      <w:pPr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7. Методи навчання</w:t>
      </w:r>
    </w:p>
    <w:p w:rsidR="00025367" w:rsidRPr="00955648" w:rsidRDefault="00025367" w:rsidP="00025367">
      <w:pPr>
        <w:pStyle w:val="13"/>
        <w:rPr>
          <w:sz w:val="28"/>
          <w:szCs w:val="28"/>
        </w:rPr>
      </w:pPr>
      <w:r w:rsidRPr="00955648">
        <w:rPr>
          <w:sz w:val="28"/>
          <w:szCs w:val="28"/>
          <w:lang w:val="uk-UA"/>
        </w:rPr>
        <w:t xml:space="preserve">У процесі викладання </w:t>
      </w:r>
      <w:proofErr w:type="spellStart"/>
      <w:r w:rsidRPr="00955648">
        <w:rPr>
          <w:sz w:val="28"/>
          <w:szCs w:val="28"/>
        </w:rPr>
        <w:t>даного</w:t>
      </w:r>
      <w:proofErr w:type="spellEnd"/>
      <w:r w:rsidRPr="00955648">
        <w:rPr>
          <w:sz w:val="28"/>
          <w:szCs w:val="28"/>
        </w:rPr>
        <w:t xml:space="preserve"> курсу </w:t>
      </w:r>
      <w:proofErr w:type="spellStart"/>
      <w:r w:rsidRPr="00955648">
        <w:rPr>
          <w:sz w:val="28"/>
          <w:szCs w:val="28"/>
        </w:rPr>
        <w:t>застосовуються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такі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методи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навчання</w:t>
      </w:r>
      <w:proofErr w:type="spellEnd"/>
      <w:r w:rsidRPr="00955648">
        <w:rPr>
          <w:sz w:val="28"/>
          <w:szCs w:val="28"/>
        </w:rPr>
        <w:t xml:space="preserve">: </w:t>
      </w:r>
    </w:p>
    <w:p w:rsidR="00025367" w:rsidRPr="00955648" w:rsidRDefault="00025367" w:rsidP="00025367">
      <w:pPr>
        <w:pStyle w:val="13"/>
        <w:ind w:firstLine="708"/>
        <w:rPr>
          <w:sz w:val="28"/>
          <w:szCs w:val="28"/>
        </w:rPr>
      </w:pPr>
      <w:r w:rsidRPr="00955648">
        <w:rPr>
          <w:sz w:val="28"/>
          <w:szCs w:val="28"/>
        </w:rPr>
        <w:t xml:space="preserve">1. </w:t>
      </w:r>
      <w:proofErr w:type="spellStart"/>
      <w:r w:rsidRPr="00955648">
        <w:rPr>
          <w:sz w:val="28"/>
          <w:szCs w:val="28"/>
        </w:rPr>
        <w:t>Словесні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методи</w:t>
      </w:r>
      <w:proofErr w:type="spellEnd"/>
      <w:r w:rsidRPr="00955648">
        <w:rPr>
          <w:sz w:val="28"/>
          <w:szCs w:val="28"/>
        </w:rPr>
        <w:t xml:space="preserve">: </w:t>
      </w:r>
      <w:proofErr w:type="spellStart"/>
      <w:r w:rsidRPr="00955648">
        <w:rPr>
          <w:sz w:val="28"/>
          <w:szCs w:val="28"/>
        </w:rPr>
        <w:t>розповідь</w:t>
      </w:r>
      <w:proofErr w:type="spellEnd"/>
      <w:r w:rsidRPr="00955648">
        <w:rPr>
          <w:sz w:val="28"/>
          <w:szCs w:val="28"/>
        </w:rPr>
        <w:t xml:space="preserve">, </w:t>
      </w:r>
      <w:proofErr w:type="spellStart"/>
      <w:r w:rsidRPr="00955648">
        <w:rPr>
          <w:sz w:val="28"/>
          <w:szCs w:val="28"/>
        </w:rPr>
        <w:t>бесіда</w:t>
      </w:r>
      <w:proofErr w:type="spellEnd"/>
      <w:r w:rsidRPr="00955648">
        <w:rPr>
          <w:sz w:val="28"/>
          <w:szCs w:val="28"/>
        </w:rPr>
        <w:t xml:space="preserve">, </w:t>
      </w:r>
      <w:proofErr w:type="spellStart"/>
      <w:r w:rsidRPr="00955648">
        <w:rPr>
          <w:sz w:val="28"/>
          <w:szCs w:val="28"/>
        </w:rPr>
        <w:t>дискусія</w:t>
      </w:r>
      <w:proofErr w:type="spellEnd"/>
      <w:r w:rsidRPr="00955648">
        <w:rPr>
          <w:sz w:val="28"/>
          <w:szCs w:val="28"/>
        </w:rPr>
        <w:t xml:space="preserve">. </w:t>
      </w:r>
    </w:p>
    <w:p w:rsidR="00025367" w:rsidRPr="00955648" w:rsidRDefault="00025367" w:rsidP="00025367">
      <w:pPr>
        <w:pStyle w:val="13"/>
        <w:ind w:firstLine="708"/>
        <w:rPr>
          <w:sz w:val="28"/>
          <w:szCs w:val="28"/>
        </w:rPr>
      </w:pPr>
      <w:r w:rsidRPr="00955648">
        <w:rPr>
          <w:sz w:val="28"/>
          <w:szCs w:val="28"/>
        </w:rPr>
        <w:t xml:space="preserve">2. </w:t>
      </w:r>
      <w:proofErr w:type="spellStart"/>
      <w:r w:rsidRPr="00955648">
        <w:rPr>
          <w:sz w:val="28"/>
          <w:szCs w:val="28"/>
        </w:rPr>
        <w:t>Наочні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методи</w:t>
      </w:r>
      <w:proofErr w:type="spellEnd"/>
      <w:r w:rsidRPr="00955648">
        <w:rPr>
          <w:sz w:val="28"/>
          <w:szCs w:val="28"/>
        </w:rPr>
        <w:t xml:space="preserve">: </w:t>
      </w:r>
      <w:proofErr w:type="spellStart"/>
      <w:r w:rsidRPr="00955648">
        <w:rPr>
          <w:sz w:val="28"/>
          <w:szCs w:val="28"/>
        </w:rPr>
        <w:t>демонстрація</w:t>
      </w:r>
      <w:proofErr w:type="spellEnd"/>
      <w:r w:rsidRPr="00955648">
        <w:rPr>
          <w:sz w:val="28"/>
          <w:szCs w:val="28"/>
        </w:rPr>
        <w:t xml:space="preserve">, </w:t>
      </w:r>
      <w:proofErr w:type="spellStart"/>
      <w:r w:rsidRPr="00955648">
        <w:rPr>
          <w:sz w:val="28"/>
          <w:szCs w:val="28"/>
        </w:rPr>
        <w:t>ілюстрація</w:t>
      </w:r>
      <w:proofErr w:type="spellEnd"/>
      <w:r w:rsidRPr="00955648">
        <w:rPr>
          <w:sz w:val="28"/>
          <w:szCs w:val="28"/>
        </w:rPr>
        <w:t xml:space="preserve">. </w:t>
      </w:r>
    </w:p>
    <w:p w:rsidR="00025367" w:rsidRPr="00955648" w:rsidRDefault="00025367" w:rsidP="00025367">
      <w:pPr>
        <w:pStyle w:val="13"/>
        <w:ind w:firstLine="708"/>
        <w:rPr>
          <w:sz w:val="28"/>
          <w:szCs w:val="28"/>
        </w:rPr>
      </w:pPr>
      <w:r w:rsidRPr="00955648">
        <w:rPr>
          <w:sz w:val="28"/>
          <w:szCs w:val="28"/>
        </w:rPr>
        <w:t xml:space="preserve">3. </w:t>
      </w:r>
      <w:proofErr w:type="spellStart"/>
      <w:r w:rsidRPr="00955648">
        <w:rPr>
          <w:sz w:val="28"/>
          <w:szCs w:val="28"/>
        </w:rPr>
        <w:t>Практичні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методи</w:t>
      </w:r>
      <w:proofErr w:type="spellEnd"/>
      <w:r w:rsidRPr="00955648">
        <w:rPr>
          <w:sz w:val="28"/>
          <w:szCs w:val="28"/>
        </w:rPr>
        <w:t xml:space="preserve">: </w:t>
      </w:r>
      <w:proofErr w:type="spellStart"/>
      <w:r w:rsidRPr="00955648">
        <w:rPr>
          <w:sz w:val="28"/>
          <w:szCs w:val="28"/>
        </w:rPr>
        <w:t>вправи</w:t>
      </w:r>
      <w:proofErr w:type="spellEnd"/>
      <w:r w:rsidRPr="00955648">
        <w:rPr>
          <w:sz w:val="28"/>
          <w:szCs w:val="28"/>
        </w:rPr>
        <w:t xml:space="preserve">, </w:t>
      </w:r>
      <w:proofErr w:type="spellStart"/>
      <w:r w:rsidRPr="00955648">
        <w:rPr>
          <w:sz w:val="28"/>
          <w:szCs w:val="28"/>
        </w:rPr>
        <w:t>навчальна</w:t>
      </w:r>
      <w:proofErr w:type="spellEnd"/>
      <w:r w:rsidRPr="00955648">
        <w:rPr>
          <w:sz w:val="28"/>
          <w:szCs w:val="28"/>
        </w:rPr>
        <w:t xml:space="preserve"> робота. </w:t>
      </w:r>
      <w:proofErr w:type="spellStart"/>
      <w:r w:rsidRPr="00955648">
        <w:rPr>
          <w:sz w:val="28"/>
          <w:szCs w:val="28"/>
        </w:rPr>
        <w:t>Серед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вправ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виділяються</w:t>
      </w:r>
      <w:proofErr w:type="spellEnd"/>
      <w:r w:rsidRPr="00955648">
        <w:rPr>
          <w:sz w:val="28"/>
          <w:szCs w:val="28"/>
        </w:rPr>
        <w:t xml:space="preserve">: </w:t>
      </w:r>
    </w:p>
    <w:p w:rsidR="00025367" w:rsidRPr="00955648" w:rsidRDefault="00025367" w:rsidP="00025367">
      <w:pPr>
        <w:pStyle w:val="13"/>
        <w:ind w:firstLine="1134"/>
        <w:rPr>
          <w:sz w:val="28"/>
          <w:szCs w:val="28"/>
        </w:rPr>
      </w:pPr>
      <w:r w:rsidRPr="00955648">
        <w:rPr>
          <w:sz w:val="28"/>
          <w:szCs w:val="28"/>
        </w:rPr>
        <w:t xml:space="preserve">а) </w:t>
      </w:r>
      <w:proofErr w:type="spellStart"/>
      <w:r w:rsidRPr="00955648">
        <w:rPr>
          <w:sz w:val="28"/>
          <w:szCs w:val="28"/>
        </w:rPr>
        <w:t>усні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вправи</w:t>
      </w:r>
      <w:proofErr w:type="spellEnd"/>
      <w:r w:rsidRPr="00955648">
        <w:rPr>
          <w:sz w:val="28"/>
          <w:szCs w:val="28"/>
        </w:rPr>
        <w:t xml:space="preserve">; </w:t>
      </w:r>
    </w:p>
    <w:p w:rsidR="00025367" w:rsidRPr="00955648" w:rsidRDefault="00025367" w:rsidP="00025367">
      <w:pPr>
        <w:pStyle w:val="13"/>
        <w:ind w:left="709" w:firstLine="425"/>
        <w:rPr>
          <w:sz w:val="28"/>
          <w:szCs w:val="28"/>
        </w:rPr>
      </w:pPr>
      <w:r w:rsidRPr="00955648">
        <w:rPr>
          <w:sz w:val="28"/>
          <w:szCs w:val="28"/>
        </w:rPr>
        <w:t xml:space="preserve">б) </w:t>
      </w:r>
      <w:proofErr w:type="spellStart"/>
      <w:r w:rsidRPr="00955648">
        <w:rPr>
          <w:sz w:val="28"/>
          <w:szCs w:val="28"/>
        </w:rPr>
        <w:t>письмові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вправи</w:t>
      </w:r>
      <w:proofErr w:type="spellEnd"/>
      <w:r w:rsidRPr="00955648">
        <w:rPr>
          <w:sz w:val="28"/>
          <w:szCs w:val="28"/>
        </w:rPr>
        <w:t xml:space="preserve"> — </w:t>
      </w:r>
      <w:proofErr w:type="spellStart"/>
      <w:r w:rsidRPr="00955648">
        <w:rPr>
          <w:sz w:val="28"/>
          <w:szCs w:val="28"/>
        </w:rPr>
        <w:t>диктанти</w:t>
      </w:r>
      <w:proofErr w:type="spellEnd"/>
      <w:r w:rsidRPr="00955648">
        <w:rPr>
          <w:sz w:val="28"/>
          <w:szCs w:val="28"/>
        </w:rPr>
        <w:t xml:space="preserve">, </w:t>
      </w:r>
      <w:proofErr w:type="spellStart"/>
      <w:r w:rsidRPr="00955648">
        <w:rPr>
          <w:sz w:val="28"/>
          <w:szCs w:val="28"/>
        </w:rPr>
        <w:t>переклади</w:t>
      </w:r>
      <w:proofErr w:type="spellEnd"/>
      <w:r w:rsidRPr="00955648">
        <w:rPr>
          <w:sz w:val="28"/>
          <w:szCs w:val="28"/>
        </w:rPr>
        <w:t xml:space="preserve">, </w:t>
      </w:r>
      <w:r w:rsidR="00F22A50">
        <w:rPr>
          <w:sz w:val="28"/>
          <w:szCs w:val="28"/>
          <w:lang w:val="uk-UA"/>
        </w:rPr>
        <w:t>написання листі</w:t>
      </w:r>
      <w:proofErr w:type="gramStart"/>
      <w:r w:rsidR="00F22A50">
        <w:rPr>
          <w:sz w:val="28"/>
          <w:szCs w:val="28"/>
          <w:lang w:val="uk-UA"/>
        </w:rPr>
        <w:t>в</w:t>
      </w:r>
      <w:proofErr w:type="gramEnd"/>
      <w:r w:rsidR="00F22A50">
        <w:rPr>
          <w:sz w:val="28"/>
          <w:szCs w:val="28"/>
          <w:lang w:val="uk-UA"/>
        </w:rPr>
        <w:t>,  відкриток</w:t>
      </w:r>
      <w:r w:rsidRPr="00955648">
        <w:rPr>
          <w:sz w:val="28"/>
          <w:szCs w:val="28"/>
        </w:rPr>
        <w:t xml:space="preserve"> та </w:t>
      </w:r>
      <w:proofErr w:type="spellStart"/>
      <w:r w:rsidRPr="00955648">
        <w:rPr>
          <w:sz w:val="28"/>
          <w:szCs w:val="28"/>
        </w:rPr>
        <w:t>ін</w:t>
      </w:r>
      <w:proofErr w:type="spellEnd"/>
      <w:r w:rsidRPr="00955648">
        <w:rPr>
          <w:sz w:val="28"/>
          <w:szCs w:val="28"/>
        </w:rPr>
        <w:t xml:space="preserve">. </w:t>
      </w:r>
    </w:p>
    <w:p w:rsidR="00025367" w:rsidRPr="00F22A50" w:rsidRDefault="00025367" w:rsidP="00025367">
      <w:pPr>
        <w:ind w:left="142" w:firstLine="567"/>
        <w:rPr>
          <w:szCs w:val="28"/>
          <w:lang w:val="uk-UA"/>
        </w:rPr>
      </w:pPr>
      <w:r w:rsidRPr="00955648">
        <w:rPr>
          <w:szCs w:val="28"/>
        </w:rPr>
        <w:t xml:space="preserve">4. Робота з </w:t>
      </w:r>
      <w:proofErr w:type="gramStart"/>
      <w:r w:rsidR="00F22A50">
        <w:rPr>
          <w:szCs w:val="28"/>
          <w:lang w:val="uk-UA"/>
        </w:rPr>
        <w:t>п</w:t>
      </w:r>
      <w:proofErr w:type="gramEnd"/>
      <w:r w:rsidR="00F22A50">
        <w:rPr>
          <w:szCs w:val="28"/>
          <w:lang w:val="uk-UA"/>
        </w:rPr>
        <w:t>ідручником та робочим зошитом, роздатковим матеріалом.</w:t>
      </w:r>
    </w:p>
    <w:p w:rsidR="00025367" w:rsidRPr="00955648" w:rsidRDefault="00025367" w:rsidP="00025367">
      <w:pPr>
        <w:ind w:left="142" w:firstLine="567"/>
        <w:jc w:val="center"/>
        <w:rPr>
          <w:b/>
          <w:szCs w:val="28"/>
          <w:lang w:val="uk-UA"/>
        </w:rPr>
      </w:pPr>
    </w:p>
    <w:p w:rsidR="00025367" w:rsidRPr="00955648" w:rsidRDefault="00025367" w:rsidP="00025367">
      <w:pPr>
        <w:ind w:left="142" w:firstLine="567"/>
        <w:jc w:val="center"/>
        <w:rPr>
          <w:b/>
          <w:szCs w:val="28"/>
          <w:lang w:val="uk-UA"/>
        </w:rPr>
      </w:pPr>
    </w:p>
    <w:p w:rsidR="00025367" w:rsidRPr="00955648" w:rsidRDefault="00025367" w:rsidP="00025367">
      <w:pPr>
        <w:ind w:firstLine="15"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8. Методи контролю</w:t>
      </w:r>
    </w:p>
    <w:p w:rsidR="00025367" w:rsidRPr="00955648" w:rsidRDefault="00025367" w:rsidP="00025367">
      <w:pPr>
        <w:pStyle w:val="1"/>
        <w:ind w:left="0" w:firstLine="567"/>
        <w:jc w:val="both"/>
        <w:rPr>
          <w:sz w:val="28"/>
          <w:szCs w:val="28"/>
        </w:rPr>
      </w:pPr>
      <w:r w:rsidRPr="00955648">
        <w:rPr>
          <w:sz w:val="28"/>
          <w:szCs w:val="28"/>
        </w:rPr>
        <w:t xml:space="preserve">Навчальні досягнення студентів контролюються та оцінюються як під час поточної роботи над навчальним матеріалом, так і в кінці кожного модуля та семестру. </w:t>
      </w:r>
    </w:p>
    <w:p w:rsidR="00025367" w:rsidRPr="00955648" w:rsidRDefault="00025367" w:rsidP="00025367">
      <w:pPr>
        <w:pStyle w:val="1"/>
        <w:ind w:left="0" w:firstLine="567"/>
        <w:jc w:val="both"/>
        <w:rPr>
          <w:sz w:val="28"/>
          <w:szCs w:val="28"/>
        </w:rPr>
      </w:pPr>
      <w:r w:rsidRPr="00955648">
        <w:rPr>
          <w:sz w:val="28"/>
          <w:szCs w:val="28"/>
        </w:rPr>
        <w:t xml:space="preserve">Для контролю засвоєння навчального матеріалу у рамках аудиторної роботи проводяться словникові диктанти, самостійні роботи, контрольні роботи та усне опитування. </w:t>
      </w:r>
    </w:p>
    <w:p w:rsidR="00025367" w:rsidRPr="00955648" w:rsidRDefault="00025367" w:rsidP="00025367">
      <w:pPr>
        <w:pStyle w:val="1"/>
        <w:ind w:left="0" w:firstLine="567"/>
        <w:jc w:val="both"/>
        <w:rPr>
          <w:sz w:val="28"/>
          <w:szCs w:val="28"/>
        </w:rPr>
      </w:pPr>
      <w:r w:rsidRPr="00955648">
        <w:rPr>
          <w:sz w:val="28"/>
          <w:szCs w:val="28"/>
        </w:rPr>
        <w:t xml:space="preserve">У кожному семестрі проводяться дві модульні контрольні роботи, що складаються з перекладу з української мови на німецьку. </w:t>
      </w:r>
    </w:p>
    <w:p w:rsidR="00025367" w:rsidRPr="00955648" w:rsidRDefault="00025367" w:rsidP="00025367">
      <w:pPr>
        <w:pStyle w:val="1"/>
        <w:ind w:left="0" w:firstLine="567"/>
        <w:jc w:val="both"/>
        <w:rPr>
          <w:sz w:val="28"/>
          <w:szCs w:val="28"/>
        </w:rPr>
      </w:pPr>
      <w:r w:rsidRPr="00955648">
        <w:rPr>
          <w:sz w:val="28"/>
          <w:szCs w:val="28"/>
        </w:rPr>
        <w:t>У кінці кожного семестру проводиться підсумкова контрольна робота, що складається з перекладу з української мови на німецьку.</w:t>
      </w:r>
    </w:p>
    <w:p w:rsidR="00025367" w:rsidRPr="00955648" w:rsidRDefault="00025367" w:rsidP="00025367">
      <w:pPr>
        <w:rPr>
          <w:b/>
          <w:szCs w:val="28"/>
          <w:lang w:val="uk-UA"/>
        </w:rPr>
      </w:pPr>
    </w:p>
    <w:p w:rsidR="00025367" w:rsidRPr="00955648" w:rsidRDefault="00025367" w:rsidP="00025367">
      <w:pPr>
        <w:ind w:firstLine="708"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8.1. Зразок контрольної роботи.</w:t>
      </w:r>
    </w:p>
    <w:p w:rsidR="00025367" w:rsidRPr="00955648" w:rsidRDefault="00025367" w:rsidP="00025367">
      <w:pPr>
        <w:jc w:val="center"/>
        <w:rPr>
          <w:b/>
          <w:szCs w:val="28"/>
          <w:lang w:val="uk-UA"/>
        </w:rPr>
      </w:pPr>
    </w:p>
    <w:p w:rsidR="00B26A91" w:rsidRPr="00931E2F" w:rsidRDefault="00B26A91" w:rsidP="00B26A91">
      <w:pPr>
        <w:jc w:val="center"/>
        <w:rPr>
          <w:b/>
          <w:szCs w:val="28"/>
          <w:lang w:val="de-DE"/>
        </w:rPr>
      </w:pPr>
      <w:r w:rsidRPr="00931E2F">
        <w:rPr>
          <w:b/>
          <w:szCs w:val="28"/>
          <w:lang w:val="de-DE"/>
        </w:rPr>
        <w:t>Die Kontrollarbeit zum Thema “Die EU”</w:t>
      </w:r>
    </w:p>
    <w:p w:rsidR="00B26A91" w:rsidRPr="00931E2F" w:rsidRDefault="00B26A91" w:rsidP="00B26A91">
      <w:pPr>
        <w:pStyle w:val="af3"/>
        <w:numPr>
          <w:ilvl w:val="0"/>
          <w:numId w:val="52"/>
        </w:numPr>
        <w:suppressAutoHyphens w:val="0"/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 w:rsidRPr="00931E2F">
        <w:rPr>
          <w:sz w:val="28"/>
          <w:szCs w:val="28"/>
          <w:lang w:val="uk-UA"/>
        </w:rPr>
        <w:t>Європейський Союз робить все, щоб покращити життя людей з кожної країни-члена ЄС.</w:t>
      </w:r>
    </w:p>
    <w:p w:rsidR="00B26A91" w:rsidRPr="00931E2F" w:rsidRDefault="00B26A91" w:rsidP="00B26A91">
      <w:pPr>
        <w:pStyle w:val="af3"/>
        <w:numPr>
          <w:ilvl w:val="0"/>
          <w:numId w:val="52"/>
        </w:numPr>
        <w:suppressAutoHyphens w:val="0"/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 w:rsidRPr="00931E2F">
        <w:rPr>
          <w:sz w:val="28"/>
          <w:szCs w:val="28"/>
          <w:lang w:val="uk-UA"/>
        </w:rPr>
        <w:t>Країни-члени ЄС повинні працювати разом і піклуватися про те, щоб зупинити забруднення навколишнього середовища.</w:t>
      </w:r>
    </w:p>
    <w:p w:rsidR="00B26A91" w:rsidRPr="00931E2F" w:rsidRDefault="00B26A91" w:rsidP="00B26A91">
      <w:pPr>
        <w:pStyle w:val="af3"/>
        <w:numPr>
          <w:ilvl w:val="0"/>
          <w:numId w:val="52"/>
        </w:numPr>
        <w:suppressAutoHyphens w:val="0"/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 w:rsidRPr="00931E2F">
        <w:rPr>
          <w:sz w:val="28"/>
          <w:szCs w:val="28"/>
          <w:lang w:val="uk-UA"/>
        </w:rPr>
        <w:t>Депутати українського парламенту обговорюють нові зміни в законах.</w:t>
      </w:r>
    </w:p>
    <w:p w:rsidR="00B26A91" w:rsidRPr="00931E2F" w:rsidRDefault="00B26A91" w:rsidP="00B26A91">
      <w:pPr>
        <w:pStyle w:val="af3"/>
        <w:numPr>
          <w:ilvl w:val="0"/>
          <w:numId w:val="52"/>
        </w:numPr>
        <w:suppressAutoHyphens w:val="0"/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 w:rsidRPr="00931E2F">
        <w:rPr>
          <w:sz w:val="28"/>
          <w:szCs w:val="28"/>
          <w:lang w:val="uk-UA"/>
        </w:rPr>
        <w:t>Громадяни ЄС можуть висловлювати свої думки щодо рішень Європарламенту.</w:t>
      </w:r>
    </w:p>
    <w:p w:rsidR="00B26A91" w:rsidRPr="00931E2F" w:rsidRDefault="00B26A91" w:rsidP="00B26A91">
      <w:pPr>
        <w:pStyle w:val="af3"/>
        <w:numPr>
          <w:ilvl w:val="0"/>
          <w:numId w:val="52"/>
        </w:numPr>
        <w:suppressAutoHyphens w:val="0"/>
        <w:spacing w:after="200" w:line="276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931E2F">
        <w:rPr>
          <w:sz w:val="28"/>
          <w:szCs w:val="28"/>
          <w:lang w:val="uk-UA"/>
        </w:rPr>
        <w:t>Європарламентарі</w:t>
      </w:r>
      <w:proofErr w:type="spellEnd"/>
      <w:r w:rsidRPr="00931E2F">
        <w:rPr>
          <w:sz w:val="28"/>
          <w:szCs w:val="28"/>
          <w:lang w:val="uk-UA"/>
        </w:rPr>
        <w:t xml:space="preserve"> беруть участь у прийнятті важливих рішень.</w:t>
      </w:r>
    </w:p>
    <w:p w:rsidR="00B26A91" w:rsidRPr="00931E2F" w:rsidRDefault="00B26A91" w:rsidP="00B26A91">
      <w:pPr>
        <w:pStyle w:val="af3"/>
        <w:numPr>
          <w:ilvl w:val="0"/>
          <w:numId w:val="52"/>
        </w:numPr>
        <w:suppressAutoHyphens w:val="0"/>
        <w:spacing w:after="200" w:line="276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931E2F">
        <w:rPr>
          <w:sz w:val="28"/>
          <w:szCs w:val="28"/>
          <w:lang w:val="uk-UA"/>
        </w:rPr>
        <w:lastRenderedPageBreak/>
        <w:t>Профосвіта</w:t>
      </w:r>
      <w:proofErr w:type="spellEnd"/>
      <w:r w:rsidRPr="00931E2F">
        <w:rPr>
          <w:sz w:val="28"/>
          <w:szCs w:val="28"/>
          <w:lang w:val="uk-UA"/>
        </w:rPr>
        <w:t xml:space="preserve"> дуже важлива. Ти можеш мати змогу знайти нове робоче місце і заробляти багато грошей.</w:t>
      </w:r>
    </w:p>
    <w:p w:rsidR="00B26A91" w:rsidRPr="00931E2F" w:rsidRDefault="00B26A91" w:rsidP="00B26A91">
      <w:pPr>
        <w:pStyle w:val="af3"/>
        <w:numPr>
          <w:ilvl w:val="0"/>
          <w:numId w:val="52"/>
        </w:numPr>
        <w:suppressAutoHyphens w:val="0"/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 w:rsidRPr="00931E2F">
        <w:rPr>
          <w:sz w:val="28"/>
          <w:szCs w:val="28"/>
          <w:lang w:val="uk-UA"/>
        </w:rPr>
        <w:t>Парламент РФ не погоджується з проектом цього закону, проте депутати в Європарламенті іншої думки.</w:t>
      </w:r>
    </w:p>
    <w:p w:rsidR="00B26A91" w:rsidRPr="00931E2F" w:rsidRDefault="00B26A91" w:rsidP="00B26A91">
      <w:pPr>
        <w:pStyle w:val="af3"/>
        <w:numPr>
          <w:ilvl w:val="0"/>
          <w:numId w:val="52"/>
        </w:numPr>
        <w:suppressAutoHyphens w:val="0"/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 w:rsidRPr="00931E2F">
        <w:rPr>
          <w:sz w:val="28"/>
          <w:szCs w:val="28"/>
          <w:lang w:val="uk-UA"/>
        </w:rPr>
        <w:t>ЄС виділяє фінансову допомогу для бідних країн і регіонів, які знаходяться у скрутному становищі.</w:t>
      </w:r>
    </w:p>
    <w:p w:rsidR="00B26A91" w:rsidRPr="00931E2F" w:rsidRDefault="00B26A91" w:rsidP="00B26A91">
      <w:pPr>
        <w:pStyle w:val="af3"/>
        <w:numPr>
          <w:ilvl w:val="0"/>
          <w:numId w:val="52"/>
        </w:numPr>
        <w:suppressAutoHyphens w:val="0"/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 w:rsidRPr="00931E2F">
        <w:rPr>
          <w:sz w:val="28"/>
          <w:szCs w:val="28"/>
          <w:lang w:val="uk-UA"/>
        </w:rPr>
        <w:t>Багато груп експертів беруть участь у роботі Суду ЄС.</w:t>
      </w:r>
    </w:p>
    <w:p w:rsidR="00B26A91" w:rsidRPr="00931E2F" w:rsidRDefault="00B26A91" w:rsidP="00B26A91">
      <w:pPr>
        <w:pStyle w:val="af3"/>
        <w:numPr>
          <w:ilvl w:val="0"/>
          <w:numId w:val="52"/>
        </w:numPr>
        <w:suppressAutoHyphens w:val="0"/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 w:rsidRPr="00931E2F">
        <w:rPr>
          <w:sz w:val="28"/>
          <w:szCs w:val="28"/>
          <w:lang w:val="uk-UA"/>
        </w:rPr>
        <w:t>Громадяни ЄС мають право жити, працювати і навчатись у будь-якій іншій країні-члені Європейського Союзу.</w:t>
      </w:r>
    </w:p>
    <w:p w:rsidR="00C910D0" w:rsidRPr="00B26A91" w:rsidRDefault="00C910D0" w:rsidP="00C910D0">
      <w:pPr>
        <w:rPr>
          <w:szCs w:val="28"/>
          <w:lang w:val="uk-UA"/>
        </w:rPr>
      </w:pPr>
    </w:p>
    <w:p w:rsidR="00025367" w:rsidRPr="00955648" w:rsidRDefault="00025367" w:rsidP="00025367">
      <w:pPr>
        <w:ind w:left="360"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 xml:space="preserve">8.2. Перелік питань </w:t>
      </w:r>
    </w:p>
    <w:p w:rsidR="00025367" w:rsidRPr="00955648" w:rsidRDefault="00025367" w:rsidP="00025367">
      <w:pPr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de-DE"/>
        </w:rPr>
        <w:t xml:space="preserve">Semester </w:t>
      </w:r>
      <w:r w:rsidRPr="00955648">
        <w:rPr>
          <w:b/>
          <w:szCs w:val="28"/>
          <w:lang w:val="uk-UA"/>
        </w:rPr>
        <w:t>1</w:t>
      </w:r>
    </w:p>
    <w:p w:rsidR="00025367" w:rsidRPr="00955648" w:rsidRDefault="00025367" w:rsidP="00025367">
      <w:pPr>
        <w:jc w:val="center"/>
        <w:rPr>
          <w:b/>
          <w:szCs w:val="28"/>
          <w:lang w:val="de-DE"/>
        </w:rPr>
      </w:pPr>
    </w:p>
    <w:p w:rsidR="00025367" w:rsidRPr="00955648" w:rsidRDefault="00025367" w:rsidP="00025367">
      <w:pPr>
        <w:rPr>
          <w:b/>
          <w:szCs w:val="28"/>
          <w:lang w:val="uk-UA"/>
        </w:rPr>
      </w:pPr>
      <w:r w:rsidRPr="00B13970">
        <w:rPr>
          <w:b/>
          <w:szCs w:val="28"/>
          <w:lang w:val="de-DE"/>
        </w:rPr>
        <w:t>Gesprächsthemen</w:t>
      </w:r>
    </w:p>
    <w:p w:rsidR="00B26A91" w:rsidRPr="001A5BE1" w:rsidRDefault="00B26A91" w:rsidP="00B26A91">
      <w:pPr>
        <w:pStyle w:val="af3"/>
        <w:numPr>
          <w:ilvl w:val="0"/>
          <w:numId w:val="53"/>
        </w:numPr>
        <w:jc w:val="both"/>
        <w:rPr>
          <w:sz w:val="28"/>
          <w:szCs w:val="28"/>
          <w:lang w:val="de-DE"/>
        </w:rPr>
      </w:pPr>
      <w:r w:rsidRPr="001A5BE1">
        <w:rPr>
          <w:sz w:val="28"/>
          <w:szCs w:val="28"/>
          <w:lang w:val="de-DE"/>
        </w:rPr>
        <w:t>Die Ukraine</w:t>
      </w:r>
    </w:p>
    <w:p w:rsidR="00B26A91" w:rsidRPr="001A5BE1" w:rsidRDefault="00B26A91" w:rsidP="00B26A91">
      <w:pPr>
        <w:pStyle w:val="af3"/>
        <w:numPr>
          <w:ilvl w:val="0"/>
          <w:numId w:val="53"/>
        </w:numPr>
        <w:jc w:val="both"/>
        <w:rPr>
          <w:sz w:val="28"/>
          <w:szCs w:val="28"/>
          <w:lang w:val="de-DE"/>
        </w:rPr>
      </w:pPr>
      <w:r w:rsidRPr="001A5BE1">
        <w:rPr>
          <w:sz w:val="28"/>
          <w:szCs w:val="28"/>
          <w:lang w:val="de-DE"/>
        </w:rPr>
        <w:t>Deutschland. Geographische Lage</w:t>
      </w:r>
    </w:p>
    <w:p w:rsidR="00B26A91" w:rsidRPr="001A5BE1" w:rsidRDefault="00B26A91" w:rsidP="00B26A91">
      <w:pPr>
        <w:pStyle w:val="af3"/>
        <w:numPr>
          <w:ilvl w:val="0"/>
          <w:numId w:val="53"/>
        </w:numPr>
        <w:jc w:val="both"/>
        <w:rPr>
          <w:sz w:val="28"/>
          <w:szCs w:val="28"/>
          <w:lang w:val="de-DE"/>
        </w:rPr>
      </w:pPr>
      <w:r w:rsidRPr="001A5BE1">
        <w:rPr>
          <w:sz w:val="28"/>
          <w:szCs w:val="28"/>
          <w:lang w:val="de-DE"/>
        </w:rPr>
        <w:t>Der Staatsaufbau Deutschlands</w:t>
      </w:r>
    </w:p>
    <w:p w:rsidR="00C46499" w:rsidRPr="001A5BE1" w:rsidRDefault="00C46499" w:rsidP="00B26A91">
      <w:pPr>
        <w:pStyle w:val="af3"/>
        <w:numPr>
          <w:ilvl w:val="0"/>
          <w:numId w:val="53"/>
        </w:numPr>
        <w:jc w:val="both"/>
        <w:rPr>
          <w:sz w:val="28"/>
          <w:szCs w:val="28"/>
          <w:lang w:val="de-DE"/>
        </w:rPr>
      </w:pPr>
      <w:r w:rsidRPr="001A5BE1">
        <w:rPr>
          <w:sz w:val="28"/>
          <w:szCs w:val="28"/>
          <w:lang w:val="de-DE"/>
        </w:rPr>
        <w:t>Städte Deutschlands</w:t>
      </w:r>
    </w:p>
    <w:p w:rsidR="00C46499" w:rsidRPr="001A5BE1" w:rsidRDefault="00C46499" w:rsidP="00B26A91">
      <w:pPr>
        <w:pStyle w:val="af3"/>
        <w:numPr>
          <w:ilvl w:val="0"/>
          <w:numId w:val="53"/>
        </w:numPr>
        <w:jc w:val="both"/>
        <w:rPr>
          <w:sz w:val="28"/>
          <w:szCs w:val="28"/>
          <w:lang w:val="de-DE"/>
        </w:rPr>
      </w:pPr>
      <w:r w:rsidRPr="001A5BE1">
        <w:rPr>
          <w:sz w:val="28"/>
          <w:szCs w:val="28"/>
          <w:lang w:val="de-DE"/>
        </w:rPr>
        <w:t>Berühmte Menschen Deutschlands</w:t>
      </w:r>
    </w:p>
    <w:p w:rsidR="00B26A91" w:rsidRPr="001A5BE1" w:rsidRDefault="00B26A91" w:rsidP="00B26A91">
      <w:pPr>
        <w:pStyle w:val="af3"/>
        <w:numPr>
          <w:ilvl w:val="0"/>
          <w:numId w:val="53"/>
        </w:numPr>
        <w:jc w:val="both"/>
        <w:rPr>
          <w:sz w:val="28"/>
          <w:szCs w:val="28"/>
          <w:lang w:val="de-DE"/>
        </w:rPr>
      </w:pPr>
      <w:r w:rsidRPr="001A5BE1">
        <w:rPr>
          <w:sz w:val="28"/>
          <w:szCs w:val="28"/>
          <w:lang w:val="de-DE"/>
        </w:rPr>
        <w:t>Das macht die EU</w:t>
      </w:r>
    </w:p>
    <w:p w:rsidR="00B26A91" w:rsidRPr="001A5BE1" w:rsidRDefault="00B26A91" w:rsidP="00B26A91">
      <w:pPr>
        <w:pStyle w:val="af3"/>
        <w:numPr>
          <w:ilvl w:val="0"/>
          <w:numId w:val="53"/>
        </w:numPr>
        <w:jc w:val="both"/>
        <w:rPr>
          <w:sz w:val="28"/>
          <w:szCs w:val="28"/>
          <w:lang w:val="de-DE"/>
        </w:rPr>
      </w:pPr>
      <w:r w:rsidRPr="001A5BE1">
        <w:rPr>
          <w:sz w:val="28"/>
          <w:szCs w:val="28"/>
          <w:lang w:val="de-DE"/>
        </w:rPr>
        <w:t>Klimawandel  und Umwelt</w:t>
      </w:r>
    </w:p>
    <w:p w:rsidR="00B26A91" w:rsidRPr="001A5BE1" w:rsidRDefault="00B26A91" w:rsidP="00B26A91">
      <w:pPr>
        <w:pStyle w:val="af3"/>
        <w:numPr>
          <w:ilvl w:val="0"/>
          <w:numId w:val="53"/>
        </w:numPr>
        <w:jc w:val="both"/>
        <w:rPr>
          <w:sz w:val="28"/>
          <w:szCs w:val="28"/>
          <w:lang w:val="de-DE"/>
        </w:rPr>
      </w:pPr>
      <w:r w:rsidRPr="001A5BE1">
        <w:rPr>
          <w:sz w:val="28"/>
          <w:szCs w:val="28"/>
          <w:lang w:val="de-DE"/>
        </w:rPr>
        <w:t>Der Euro</w:t>
      </w:r>
    </w:p>
    <w:p w:rsidR="00B26A91" w:rsidRPr="001A5BE1" w:rsidRDefault="00B26A91" w:rsidP="00B26A91">
      <w:pPr>
        <w:pStyle w:val="af3"/>
        <w:numPr>
          <w:ilvl w:val="0"/>
          <w:numId w:val="53"/>
        </w:numPr>
        <w:jc w:val="both"/>
        <w:rPr>
          <w:sz w:val="28"/>
          <w:szCs w:val="28"/>
          <w:lang w:val="de-DE"/>
        </w:rPr>
      </w:pPr>
      <w:r w:rsidRPr="001A5BE1">
        <w:rPr>
          <w:sz w:val="28"/>
          <w:szCs w:val="28"/>
          <w:lang w:val="de-DE"/>
        </w:rPr>
        <w:t>Freiheit</w:t>
      </w:r>
    </w:p>
    <w:p w:rsidR="00B26A91" w:rsidRPr="001A5BE1" w:rsidRDefault="00B26A91" w:rsidP="00B26A91">
      <w:pPr>
        <w:pStyle w:val="af3"/>
        <w:numPr>
          <w:ilvl w:val="0"/>
          <w:numId w:val="53"/>
        </w:numPr>
        <w:jc w:val="both"/>
        <w:rPr>
          <w:sz w:val="28"/>
          <w:szCs w:val="28"/>
          <w:lang w:val="de-DE"/>
        </w:rPr>
      </w:pPr>
      <w:r w:rsidRPr="001A5BE1">
        <w:rPr>
          <w:sz w:val="28"/>
          <w:szCs w:val="28"/>
          <w:lang w:val="de-DE"/>
        </w:rPr>
        <w:t>Arbeitsplätze</w:t>
      </w:r>
    </w:p>
    <w:p w:rsidR="00B26A91" w:rsidRPr="001A5BE1" w:rsidRDefault="00B26A91" w:rsidP="00B26A91">
      <w:pPr>
        <w:pStyle w:val="af3"/>
        <w:numPr>
          <w:ilvl w:val="0"/>
          <w:numId w:val="53"/>
        </w:numPr>
        <w:jc w:val="both"/>
        <w:rPr>
          <w:sz w:val="28"/>
          <w:szCs w:val="28"/>
          <w:lang w:val="de-DE"/>
        </w:rPr>
      </w:pPr>
      <w:r w:rsidRPr="001A5BE1">
        <w:rPr>
          <w:sz w:val="28"/>
          <w:szCs w:val="28"/>
          <w:lang w:val="de-DE"/>
        </w:rPr>
        <w:t>Hilfe für Regionen in Schwierigkeiten</w:t>
      </w:r>
    </w:p>
    <w:p w:rsidR="00B26A91" w:rsidRPr="001A5BE1" w:rsidRDefault="00B26A91" w:rsidP="00B26A91">
      <w:pPr>
        <w:pStyle w:val="af3"/>
        <w:numPr>
          <w:ilvl w:val="0"/>
          <w:numId w:val="53"/>
        </w:numPr>
        <w:jc w:val="both"/>
        <w:rPr>
          <w:sz w:val="28"/>
          <w:szCs w:val="28"/>
          <w:lang w:val="de-DE"/>
        </w:rPr>
      </w:pPr>
      <w:r w:rsidRPr="001A5BE1">
        <w:rPr>
          <w:sz w:val="28"/>
          <w:szCs w:val="28"/>
          <w:lang w:val="de-DE"/>
        </w:rPr>
        <w:t>Hilfe für arme Länder</w:t>
      </w:r>
    </w:p>
    <w:p w:rsidR="00B26A91" w:rsidRPr="001A5BE1" w:rsidRDefault="00B26A91" w:rsidP="00B26A91">
      <w:pPr>
        <w:pStyle w:val="af3"/>
        <w:numPr>
          <w:ilvl w:val="0"/>
          <w:numId w:val="53"/>
        </w:numPr>
        <w:jc w:val="both"/>
        <w:rPr>
          <w:sz w:val="28"/>
          <w:szCs w:val="28"/>
          <w:lang w:val="de-DE"/>
        </w:rPr>
      </w:pPr>
      <w:r w:rsidRPr="001A5BE1">
        <w:rPr>
          <w:sz w:val="28"/>
          <w:szCs w:val="28"/>
          <w:lang w:val="de-DE"/>
        </w:rPr>
        <w:t>So trifft die EU Entscheidungen</w:t>
      </w:r>
    </w:p>
    <w:p w:rsidR="00B26A91" w:rsidRPr="001A5BE1" w:rsidRDefault="00B26A91" w:rsidP="00B26A91">
      <w:pPr>
        <w:pStyle w:val="af3"/>
        <w:numPr>
          <w:ilvl w:val="0"/>
          <w:numId w:val="53"/>
        </w:numPr>
        <w:jc w:val="both"/>
        <w:rPr>
          <w:sz w:val="28"/>
          <w:szCs w:val="28"/>
          <w:lang w:val="de-DE"/>
        </w:rPr>
      </w:pPr>
      <w:r w:rsidRPr="001A5BE1">
        <w:rPr>
          <w:sz w:val="28"/>
          <w:szCs w:val="28"/>
          <w:lang w:val="de-DE"/>
        </w:rPr>
        <w:t>Die Europäische Kommission</w:t>
      </w:r>
    </w:p>
    <w:p w:rsidR="00B26A91" w:rsidRPr="001A5BE1" w:rsidRDefault="00B26A91" w:rsidP="00B26A91">
      <w:pPr>
        <w:pStyle w:val="af3"/>
        <w:numPr>
          <w:ilvl w:val="0"/>
          <w:numId w:val="53"/>
        </w:numPr>
        <w:jc w:val="both"/>
        <w:rPr>
          <w:sz w:val="28"/>
          <w:szCs w:val="28"/>
          <w:lang w:val="de-DE"/>
        </w:rPr>
      </w:pPr>
      <w:r w:rsidRPr="001A5BE1">
        <w:rPr>
          <w:sz w:val="28"/>
          <w:szCs w:val="28"/>
          <w:lang w:val="de-DE"/>
        </w:rPr>
        <w:t>Das Europäische Parlament</w:t>
      </w:r>
    </w:p>
    <w:p w:rsidR="00B26A91" w:rsidRPr="001A5BE1" w:rsidRDefault="00B26A91" w:rsidP="00B26A91">
      <w:pPr>
        <w:pStyle w:val="af3"/>
        <w:numPr>
          <w:ilvl w:val="0"/>
          <w:numId w:val="53"/>
        </w:numPr>
        <w:jc w:val="both"/>
        <w:rPr>
          <w:sz w:val="28"/>
          <w:szCs w:val="28"/>
          <w:lang w:val="de-DE"/>
        </w:rPr>
      </w:pPr>
      <w:r w:rsidRPr="001A5BE1">
        <w:rPr>
          <w:sz w:val="28"/>
          <w:szCs w:val="28"/>
          <w:lang w:val="de-DE"/>
        </w:rPr>
        <w:t>Der Rat der Europäische Union</w:t>
      </w:r>
    </w:p>
    <w:p w:rsidR="00B26A91" w:rsidRPr="001A5BE1" w:rsidRDefault="00B26A91" w:rsidP="00B26A91">
      <w:pPr>
        <w:pStyle w:val="af3"/>
        <w:numPr>
          <w:ilvl w:val="0"/>
          <w:numId w:val="53"/>
        </w:numPr>
        <w:jc w:val="both"/>
        <w:rPr>
          <w:sz w:val="28"/>
          <w:szCs w:val="28"/>
          <w:lang w:val="de-DE"/>
        </w:rPr>
      </w:pPr>
      <w:r w:rsidRPr="001A5BE1">
        <w:rPr>
          <w:sz w:val="28"/>
          <w:szCs w:val="28"/>
          <w:lang w:val="de-DE"/>
        </w:rPr>
        <w:t>Der Gerichthof</w:t>
      </w:r>
    </w:p>
    <w:p w:rsidR="005A7D7D" w:rsidRPr="001A5BE1" w:rsidRDefault="005A7D7D" w:rsidP="00B26A91">
      <w:pPr>
        <w:pStyle w:val="af3"/>
        <w:numPr>
          <w:ilvl w:val="0"/>
          <w:numId w:val="53"/>
        </w:numPr>
        <w:jc w:val="both"/>
        <w:rPr>
          <w:sz w:val="28"/>
          <w:szCs w:val="28"/>
          <w:lang w:val="de-DE"/>
        </w:rPr>
      </w:pPr>
      <w:r w:rsidRPr="001A5BE1">
        <w:rPr>
          <w:sz w:val="28"/>
          <w:szCs w:val="28"/>
          <w:lang w:val="de-DE"/>
        </w:rPr>
        <w:t>Binnenmarkt</w:t>
      </w:r>
    </w:p>
    <w:p w:rsidR="00C910D0" w:rsidRPr="00955648" w:rsidRDefault="00C910D0" w:rsidP="00025367">
      <w:pPr>
        <w:rPr>
          <w:b/>
          <w:szCs w:val="28"/>
          <w:lang w:val="de-DE"/>
        </w:rPr>
      </w:pPr>
    </w:p>
    <w:p w:rsidR="00F85DBF" w:rsidRPr="00910C49" w:rsidRDefault="00F85DBF" w:rsidP="00F85DBF">
      <w:pPr>
        <w:rPr>
          <w:b/>
          <w:szCs w:val="28"/>
        </w:rPr>
      </w:pPr>
      <w:proofErr w:type="spellStart"/>
      <w:r w:rsidRPr="00910C49">
        <w:rPr>
          <w:b/>
          <w:szCs w:val="28"/>
          <w:lang w:val="en-US"/>
        </w:rPr>
        <w:t>Grammatische</w:t>
      </w:r>
      <w:proofErr w:type="spellEnd"/>
      <w:r w:rsidRPr="00910C49">
        <w:rPr>
          <w:b/>
          <w:szCs w:val="28"/>
          <w:lang w:val="en-US"/>
        </w:rPr>
        <w:t xml:space="preserve"> </w:t>
      </w:r>
      <w:proofErr w:type="spellStart"/>
      <w:r w:rsidRPr="00910C49">
        <w:rPr>
          <w:b/>
          <w:szCs w:val="28"/>
          <w:lang w:val="en-US"/>
        </w:rPr>
        <w:t>Themen</w:t>
      </w:r>
      <w:proofErr w:type="spellEnd"/>
    </w:p>
    <w:p w:rsidR="005A7D7D" w:rsidRDefault="00F85DBF" w:rsidP="005A7D7D">
      <w:pPr>
        <w:pStyle w:val="af3"/>
        <w:numPr>
          <w:ilvl w:val="0"/>
          <w:numId w:val="9"/>
        </w:numPr>
        <w:suppressAutoHyphens w:val="0"/>
        <w:spacing w:after="200" w:line="276" w:lineRule="auto"/>
        <w:contextualSpacing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Verben mit Präposition</w:t>
      </w:r>
    </w:p>
    <w:p w:rsidR="005A7D7D" w:rsidRDefault="00F85DBF" w:rsidP="005A7D7D">
      <w:pPr>
        <w:pStyle w:val="af3"/>
        <w:numPr>
          <w:ilvl w:val="0"/>
          <w:numId w:val="9"/>
        </w:numPr>
        <w:suppressAutoHyphens w:val="0"/>
        <w:spacing w:after="200" w:line="276" w:lineRule="auto"/>
        <w:contextualSpacing/>
        <w:rPr>
          <w:sz w:val="28"/>
          <w:szCs w:val="28"/>
          <w:lang w:val="de-DE"/>
        </w:rPr>
      </w:pPr>
      <w:r w:rsidRPr="005A7D7D">
        <w:rPr>
          <w:sz w:val="28"/>
          <w:szCs w:val="28"/>
          <w:lang w:val="de-DE"/>
        </w:rPr>
        <w:t>Konjunktiv</w:t>
      </w:r>
    </w:p>
    <w:p w:rsidR="005A7D7D" w:rsidRDefault="005A7D7D" w:rsidP="005A7D7D">
      <w:pPr>
        <w:pStyle w:val="af3"/>
        <w:numPr>
          <w:ilvl w:val="0"/>
          <w:numId w:val="9"/>
        </w:numPr>
        <w:suppressAutoHyphens w:val="0"/>
        <w:spacing w:after="200" w:line="276" w:lineRule="auto"/>
        <w:contextualSpacing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Indirekte Rade</w:t>
      </w:r>
    </w:p>
    <w:p w:rsidR="00F85DBF" w:rsidRDefault="00F85DBF" w:rsidP="005A7D7D">
      <w:pPr>
        <w:pStyle w:val="af3"/>
        <w:numPr>
          <w:ilvl w:val="0"/>
          <w:numId w:val="9"/>
        </w:numPr>
        <w:suppressAutoHyphens w:val="0"/>
        <w:spacing w:after="200" w:line="276" w:lineRule="auto"/>
        <w:contextualSpacing/>
        <w:rPr>
          <w:sz w:val="28"/>
          <w:szCs w:val="28"/>
          <w:lang w:val="de-DE"/>
        </w:rPr>
      </w:pPr>
      <w:r w:rsidRPr="005A7D7D">
        <w:rPr>
          <w:sz w:val="28"/>
          <w:szCs w:val="28"/>
          <w:lang w:val="de-DE"/>
        </w:rPr>
        <w:t>Passiv. Passiversatzformen</w:t>
      </w:r>
    </w:p>
    <w:p w:rsidR="005A7D7D" w:rsidRPr="005A7D7D" w:rsidRDefault="005A7D7D" w:rsidP="005A7D7D">
      <w:pPr>
        <w:pStyle w:val="af3"/>
        <w:numPr>
          <w:ilvl w:val="0"/>
          <w:numId w:val="9"/>
        </w:numPr>
        <w:suppressAutoHyphens w:val="0"/>
        <w:spacing w:after="200" w:line="276" w:lineRule="auto"/>
        <w:contextualSpacing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Satzreihe und Satzgefüge</w:t>
      </w:r>
    </w:p>
    <w:p w:rsidR="00025367" w:rsidRPr="00C91879" w:rsidRDefault="00025367" w:rsidP="00025367">
      <w:pPr>
        <w:pageBreakBefore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lastRenderedPageBreak/>
        <w:t xml:space="preserve">9. Розподіл балів, які отримують </w:t>
      </w:r>
      <w:r w:rsidR="00C91879">
        <w:rPr>
          <w:b/>
          <w:szCs w:val="28"/>
          <w:lang w:val="uk-UA"/>
        </w:rPr>
        <w:t>студенти</w:t>
      </w:r>
    </w:p>
    <w:p w:rsidR="00025367" w:rsidRPr="00955648" w:rsidRDefault="00025367" w:rsidP="00025367">
      <w:pPr>
        <w:pStyle w:val="7"/>
        <w:ind w:firstLine="0"/>
        <w:rPr>
          <w:szCs w:val="28"/>
        </w:rPr>
      </w:pPr>
    </w:p>
    <w:p w:rsidR="00025367" w:rsidRPr="006477C1" w:rsidRDefault="00025367" w:rsidP="00025367">
      <w:pPr>
        <w:pStyle w:val="7"/>
        <w:ind w:firstLine="0"/>
        <w:rPr>
          <w:szCs w:val="28"/>
        </w:rPr>
      </w:pPr>
      <w:r w:rsidRPr="00955648">
        <w:rPr>
          <w:szCs w:val="28"/>
        </w:rPr>
        <w:t xml:space="preserve">Форма контролю – </w:t>
      </w:r>
      <w:r w:rsidR="006477C1">
        <w:rPr>
          <w:szCs w:val="28"/>
        </w:rPr>
        <w:t>залік</w:t>
      </w:r>
    </w:p>
    <w:p w:rsidR="00025367" w:rsidRPr="00955648" w:rsidRDefault="00025367" w:rsidP="00025367">
      <w:pPr>
        <w:rPr>
          <w:szCs w:val="28"/>
          <w:lang w:val="uk-UA"/>
        </w:rPr>
      </w:pPr>
    </w:p>
    <w:tbl>
      <w:tblPr>
        <w:tblW w:w="1047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442"/>
        <w:gridCol w:w="1559"/>
        <w:gridCol w:w="1417"/>
        <w:gridCol w:w="1111"/>
        <w:gridCol w:w="709"/>
        <w:gridCol w:w="1118"/>
      </w:tblGrid>
      <w:tr w:rsidR="00025367" w:rsidRPr="00955648" w:rsidTr="003E36A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Контроль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ind w:left="-225" w:firstLine="225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Аудиторна робота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Модульна контрольна робота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Модульна контрольна робота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Підсумкова контрольна робота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Всього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Екза</w:t>
            </w:r>
            <w:proofErr w:type="spellEnd"/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мен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Підсум</w:t>
            </w:r>
            <w:proofErr w:type="spellEnd"/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кова</w:t>
            </w:r>
            <w:proofErr w:type="spellEnd"/>
            <w:r w:rsidRPr="00955648">
              <w:rPr>
                <w:szCs w:val="28"/>
                <w:lang w:val="uk-UA"/>
              </w:rPr>
              <w:t xml:space="preserve"> оцінка</w:t>
            </w:r>
          </w:p>
        </w:tc>
      </w:tr>
      <w:tr w:rsidR="00025367" w:rsidRPr="00955648" w:rsidTr="003E36A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Ваговий коефіцієнт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rPr>
                <w:szCs w:val="28"/>
                <w:lang w:val="uk-UA"/>
              </w:rPr>
            </w:pPr>
          </w:p>
        </w:tc>
      </w:tr>
      <w:tr w:rsidR="00025367" w:rsidRPr="00955648" w:rsidTr="003E36A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30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50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100</w:t>
            </w:r>
          </w:p>
        </w:tc>
      </w:tr>
      <w:tr w:rsidR="00025367" w:rsidRPr="00955648" w:rsidTr="003E36A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 xml:space="preserve">„5“ – </w:t>
            </w:r>
            <w:r w:rsidRPr="00955648">
              <w:rPr>
                <w:szCs w:val="28"/>
                <w:lang w:val="uk-UA"/>
              </w:rPr>
              <w:t>3</w:t>
            </w:r>
            <w:r w:rsidRPr="00955648">
              <w:rPr>
                <w:szCs w:val="28"/>
                <w:lang w:val="de-DE"/>
              </w:rPr>
              <w:t xml:space="preserve">0 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 xml:space="preserve">„4“ – </w:t>
            </w:r>
            <w:r w:rsidRPr="00955648">
              <w:rPr>
                <w:szCs w:val="28"/>
                <w:lang w:val="uk-UA"/>
              </w:rPr>
              <w:t>2</w:t>
            </w:r>
            <w:r w:rsidRPr="00955648">
              <w:rPr>
                <w:szCs w:val="28"/>
                <w:lang w:val="de-DE"/>
              </w:rPr>
              <w:t>4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de-DE"/>
              </w:rPr>
              <w:t xml:space="preserve">„3“ – </w:t>
            </w:r>
            <w:r w:rsidRPr="00955648">
              <w:rPr>
                <w:szCs w:val="28"/>
                <w:lang w:val="uk-UA"/>
              </w:rPr>
              <w:t>18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 xml:space="preserve">„2“ – </w:t>
            </w:r>
            <w:r w:rsidRPr="00955648">
              <w:rPr>
                <w:szCs w:val="28"/>
                <w:lang w:val="uk-UA"/>
              </w:rPr>
              <w:t>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 xml:space="preserve">„5“ – 10 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>„4“ – 8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>„3“ – 6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>„2“ – 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rPr>
                <w:szCs w:val="28"/>
                <w:lang w:val="uk-UA"/>
              </w:rPr>
            </w:pPr>
          </w:p>
        </w:tc>
      </w:tr>
    </w:tbl>
    <w:p w:rsidR="00025367" w:rsidRPr="00955648" w:rsidRDefault="00025367" w:rsidP="00025367">
      <w:pPr>
        <w:rPr>
          <w:szCs w:val="28"/>
        </w:rPr>
      </w:pPr>
    </w:p>
    <w:p w:rsidR="00025367" w:rsidRPr="00955648" w:rsidRDefault="00025367" w:rsidP="00025367">
      <w:pPr>
        <w:jc w:val="center"/>
        <w:rPr>
          <w:b/>
          <w:bCs/>
          <w:szCs w:val="28"/>
          <w:lang w:val="uk-UA"/>
        </w:rPr>
      </w:pPr>
      <w:r w:rsidRPr="0095564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994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37"/>
        <w:gridCol w:w="1691"/>
        <w:gridCol w:w="3402"/>
        <w:gridCol w:w="2714"/>
      </w:tblGrid>
      <w:tr w:rsidR="00025367" w:rsidRPr="00955648" w:rsidTr="003E36A3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EB8" w:rsidRDefault="00025367" w:rsidP="003E36A3">
            <w:pPr>
              <w:snapToGrid w:val="0"/>
              <w:jc w:val="center"/>
              <w:rPr>
                <w:szCs w:val="28"/>
                <w:lang w:val="en-US"/>
              </w:rPr>
            </w:pPr>
            <w:r w:rsidRPr="00955648">
              <w:rPr>
                <w:szCs w:val="28"/>
                <w:lang w:val="uk-UA"/>
              </w:rPr>
              <w:t>Оцінка</w:t>
            </w:r>
          </w:p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ECTS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Оцінка за національною шкалою</w:t>
            </w:r>
          </w:p>
        </w:tc>
      </w:tr>
      <w:tr w:rsidR="00025367" w:rsidRPr="00955648" w:rsidTr="003E36A3">
        <w:trPr>
          <w:trHeight w:val="45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ind w:right="-144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для заліку</w:t>
            </w:r>
          </w:p>
        </w:tc>
      </w:tr>
      <w:tr w:rsidR="00025367" w:rsidRPr="00955648" w:rsidTr="003E36A3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ind w:left="18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90 – 100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відмінно  </w:t>
            </w:r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зараховано</w:t>
            </w:r>
          </w:p>
        </w:tc>
      </w:tr>
      <w:tr w:rsidR="00025367" w:rsidRPr="00955648" w:rsidTr="003E36A3">
        <w:trPr>
          <w:trHeight w:val="19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ind w:left="18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80 – 89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добре </w:t>
            </w: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025367" w:rsidRPr="00955648" w:rsidTr="003E36A3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ind w:left="18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70 – 79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С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025367" w:rsidRPr="00955648" w:rsidTr="003E36A3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ind w:left="18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60 – 69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D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025367" w:rsidRPr="00955648" w:rsidTr="003E36A3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ind w:left="18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50 – 59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 xml:space="preserve">Е 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025367" w:rsidRPr="00955648" w:rsidTr="003E36A3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ind w:left="18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26 – 49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FX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не зараховано з можливістю повторного складання</w:t>
            </w:r>
          </w:p>
        </w:tc>
      </w:tr>
      <w:tr w:rsidR="00025367" w:rsidRPr="00955648" w:rsidTr="003E36A3">
        <w:trPr>
          <w:trHeight w:val="70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ind w:left="18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0-25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025367" w:rsidRPr="00955648" w:rsidRDefault="00025367" w:rsidP="00025367">
      <w:pPr>
        <w:shd w:val="clear" w:color="auto" w:fill="FFFFFF"/>
        <w:jc w:val="center"/>
        <w:rPr>
          <w:szCs w:val="28"/>
        </w:rPr>
      </w:pPr>
    </w:p>
    <w:p w:rsidR="00025367" w:rsidRPr="00955648" w:rsidRDefault="00025367" w:rsidP="00025367">
      <w:pPr>
        <w:shd w:val="clear" w:color="auto" w:fill="FFFFFF"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10. Методичне забезпечення</w:t>
      </w:r>
    </w:p>
    <w:p w:rsidR="00025367" w:rsidRPr="00955648" w:rsidRDefault="00025367" w:rsidP="008557BC">
      <w:pPr>
        <w:numPr>
          <w:ilvl w:val="0"/>
          <w:numId w:val="1"/>
        </w:numPr>
        <w:shd w:val="clear" w:color="auto" w:fill="FFFFFF"/>
        <w:tabs>
          <w:tab w:val="left" w:pos="360"/>
        </w:tabs>
        <w:ind w:left="360" w:firstLine="15"/>
        <w:jc w:val="both"/>
        <w:rPr>
          <w:szCs w:val="28"/>
          <w:lang w:val="uk-UA"/>
        </w:rPr>
      </w:pPr>
      <w:r w:rsidRPr="00955648">
        <w:rPr>
          <w:szCs w:val="28"/>
          <w:lang w:val="uk-UA"/>
        </w:rPr>
        <w:t>Базові та допоміжні підручники з дисципліни.</w:t>
      </w:r>
    </w:p>
    <w:p w:rsidR="00025367" w:rsidRPr="00955648" w:rsidRDefault="00025367" w:rsidP="008557BC">
      <w:pPr>
        <w:numPr>
          <w:ilvl w:val="0"/>
          <w:numId w:val="1"/>
        </w:numPr>
        <w:shd w:val="clear" w:color="auto" w:fill="FFFFFF"/>
        <w:tabs>
          <w:tab w:val="left" w:pos="360"/>
        </w:tabs>
        <w:ind w:left="360" w:firstLine="15"/>
        <w:jc w:val="both"/>
        <w:rPr>
          <w:szCs w:val="28"/>
          <w:lang w:val="uk-UA"/>
        </w:rPr>
      </w:pPr>
      <w:r w:rsidRPr="00955648">
        <w:rPr>
          <w:szCs w:val="28"/>
          <w:lang w:val="uk-UA"/>
        </w:rPr>
        <w:t xml:space="preserve">Загальноєвропейські Рекомендації з мовної освіти: вивчення, викладання, оцінювання / Науковий редактор українського видання доктор пед. наук, проф. С. Ю. Ніколаєва. – К.: </w:t>
      </w:r>
      <w:proofErr w:type="spellStart"/>
      <w:r w:rsidRPr="00955648">
        <w:rPr>
          <w:szCs w:val="28"/>
          <w:lang w:val="uk-UA"/>
        </w:rPr>
        <w:t>Ленвіт</w:t>
      </w:r>
      <w:proofErr w:type="spellEnd"/>
      <w:r w:rsidRPr="00955648">
        <w:rPr>
          <w:szCs w:val="28"/>
          <w:lang w:val="uk-UA"/>
        </w:rPr>
        <w:t xml:space="preserve">, 2003. – 273с. </w:t>
      </w:r>
    </w:p>
    <w:p w:rsidR="00025367" w:rsidRPr="00955648" w:rsidRDefault="00025367" w:rsidP="008557BC">
      <w:pPr>
        <w:numPr>
          <w:ilvl w:val="0"/>
          <w:numId w:val="1"/>
        </w:numPr>
        <w:shd w:val="clear" w:color="auto" w:fill="FFFFFF"/>
        <w:tabs>
          <w:tab w:val="left" w:pos="360"/>
        </w:tabs>
        <w:ind w:left="360" w:firstLine="15"/>
        <w:jc w:val="both"/>
        <w:rPr>
          <w:szCs w:val="28"/>
          <w:lang w:val="uk-UA"/>
        </w:rPr>
      </w:pPr>
      <w:proofErr w:type="spellStart"/>
      <w:r w:rsidRPr="00955648">
        <w:rPr>
          <w:szCs w:val="28"/>
          <w:lang w:val="uk-UA"/>
        </w:rPr>
        <w:t>Аудіосупровід</w:t>
      </w:r>
      <w:proofErr w:type="spellEnd"/>
      <w:r w:rsidRPr="00955648">
        <w:rPr>
          <w:szCs w:val="28"/>
          <w:lang w:val="uk-UA"/>
        </w:rPr>
        <w:t xml:space="preserve"> до базових підручників.</w:t>
      </w:r>
    </w:p>
    <w:p w:rsidR="00025367" w:rsidRPr="00955648" w:rsidRDefault="00025367" w:rsidP="008557BC">
      <w:pPr>
        <w:numPr>
          <w:ilvl w:val="0"/>
          <w:numId w:val="1"/>
        </w:numPr>
        <w:shd w:val="clear" w:color="auto" w:fill="FFFFFF"/>
        <w:tabs>
          <w:tab w:val="left" w:pos="360"/>
        </w:tabs>
        <w:ind w:left="360" w:firstLine="15"/>
        <w:jc w:val="both"/>
        <w:rPr>
          <w:szCs w:val="28"/>
          <w:lang w:val="uk-UA"/>
        </w:rPr>
      </w:pPr>
      <w:r w:rsidRPr="00955648">
        <w:rPr>
          <w:szCs w:val="28"/>
          <w:lang w:val="uk-UA"/>
        </w:rPr>
        <w:lastRenderedPageBreak/>
        <w:t xml:space="preserve">Комплект контрольних робіт  та тестів для проведення тематичного, модульного та підсумкового контролю знань. </w:t>
      </w:r>
    </w:p>
    <w:p w:rsidR="00025367" w:rsidRPr="00955648" w:rsidRDefault="00025367" w:rsidP="00025367">
      <w:pPr>
        <w:shd w:val="clear" w:color="auto" w:fill="FFFFFF"/>
        <w:jc w:val="center"/>
        <w:rPr>
          <w:b/>
          <w:szCs w:val="28"/>
          <w:lang w:val="uk-UA"/>
        </w:rPr>
      </w:pPr>
    </w:p>
    <w:p w:rsidR="00025367" w:rsidRPr="00955648" w:rsidRDefault="00025367" w:rsidP="00025367">
      <w:pPr>
        <w:shd w:val="clear" w:color="auto" w:fill="FFFFFF"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11. Рекомендована література</w:t>
      </w:r>
    </w:p>
    <w:p w:rsidR="00025367" w:rsidRPr="00955648" w:rsidRDefault="00025367" w:rsidP="00025367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955648">
        <w:rPr>
          <w:b/>
          <w:bCs/>
          <w:spacing w:val="-6"/>
          <w:szCs w:val="28"/>
          <w:lang w:val="uk-UA"/>
        </w:rPr>
        <w:t>Базова</w:t>
      </w:r>
    </w:p>
    <w:p w:rsidR="006A7A89" w:rsidRPr="00132BB2" w:rsidRDefault="00163F5C" w:rsidP="006A7A89">
      <w:pPr>
        <w:pStyle w:val="af3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sz w:val="28"/>
          <w:szCs w:val="28"/>
          <w:lang w:val="de-DE"/>
        </w:rPr>
      </w:pPr>
      <w:proofErr w:type="spellStart"/>
      <w:r>
        <w:rPr>
          <w:color w:val="000000"/>
          <w:sz w:val="28"/>
          <w:szCs w:val="28"/>
          <w:lang w:val="de-DE"/>
        </w:rPr>
        <w:t>Diew</w:t>
      </w:r>
      <w:proofErr w:type="spellEnd"/>
      <w:r>
        <w:rPr>
          <w:color w:val="000000"/>
          <w:sz w:val="28"/>
          <w:szCs w:val="28"/>
          <w:lang w:val="de-DE"/>
        </w:rPr>
        <w:t xml:space="preserve"> ganze Wahrheit</w:t>
      </w:r>
      <w:r w:rsidR="006A7A89" w:rsidRPr="00132BB2">
        <w:rPr>
          <w:color w:val="000000"/>
          <w:sz w:val="28"/>
          <w:szCs w:val="28"/>
          <w:lang w:val="de-DE"/>
        </w:rPr>
        <w:t xml:space="preserve">. </w:t>
      </w:r>
      <w:r>
        <w:rPr>
          <w:color w:val="000000"/>
          <w:sz w:val="28"/>
          <w:szCs w:val="28"/>
          <w:lang w:val="de-DE"/>
        </w:rPr>
        <w:t xml:space="preserve">Carsten </w:t>
      </w:r>
      <w:proofErr w:type="spellStart"/>
      <w:r>
        <w:rPr>
          <w:color w:val="000000"/>
          <w:sz w:val="28"/>
          <w:szCs w:val="28"/>
          <w:lang w:val="de-DE"/>
        </w:rPr>
        <w:t>Tsara</w:t>
      </w:r>
      <w:proofErr w:type="spellEnd"/>
      <w:r>
        <w:rPr>
          <w:color w:val="000000"/>
          <w:sz w:val="28"/>
          <w:szCs w:val="28"/>
          <w:lang w:val="de-DE"/>
        </w:rPr>
        <w:t xml:space="preserve"> hat Besuch</w:t>
      </w:r>
      <w:r w:rsidR="006A7A89" w:rsidRPr="00132BB2">
        <w:rPr>
          <w:color w:val="000000"/>
          <w:sz w:val="28"/>
          <w:szCs w:val="28"/>
          <w:lang w:val="de-DE"/>
        </w:rPr>
        <w:t xml:space="preserve">. </w:t>
      </w:r>
      <w:r>
        <w:rPr>
          <w:color w:val="000000"/>
          <w:sz w:val="28"/>
          <w:szCs w:val="28"/>
          <w:lang w:val="de-DE"/>
        </w:rPr>
        <w:t xml:space="preserve">Deutsch als Fremdsprache </w:t>
      </w:r>
      <w:proofErr w:type="spellStart"/>
      <w:r>
        <w:rPr>
          <w:color w:val="000000"/>
          <w:sz w:val="28"/>
          <w:szCs w:val="28"/>
          <w:lang w:val="de-DE"/>
        </w:rPr>
        <w:t>Leseheft</w:t>
      </w:r>
      <w:proofErr w:type="spellEnd"/>
      <w:r>
        <w:rPr>
          <w:color w:val="000000"/>
          <w:sz w:val="28"/>
          <w:szCs w:val="28"/>
          <w:lang w:val="de-DE"/>
        </w:rPr>
        <w:t xml:space="preserve"> Niveaustufe </w:t>
      </w:r>
      <w:r w:rsidR="006A7A89" w:rsidRPr="00132BB2">
        <w:rPr>
          <w:color w:val="000000"/>
          <w:sz w:val="28"/>
          <w:szCs w:val="28"/>
          <w:lang w:val="de-DE"/>
        </w:rPr>
        <w:t xml:space="preserve">B1. </w:t>
      </w:r>
      <w:r>
        <w:rPr>
          <w:color w:val="000000"/>
          <w:sz w:val="28"/>
          <w:szCs w:val="28"/>
          <w:lang w:val="de-DE"/>
        </w:rPr>
        <w:t>Franz Specht</w:t>
      </w:r>
      <w:r w:rsidR="006A7A89" w:rsidRPr="00132BB2">
        <w:rPr>
          <w:color w:val="000000"/>
          <w:sz w:val="28"/>
          <w:szCs w:val="28"/>
          <w:lang w:val="de-DE"/>
        </w:rPr>
        <w:t xml:space="preserve">. </w:t>
      </w:r>
      <w:r w:rsidR="006A7A89" w:rsidRPr="00132BB2">
        <w:rPr>
          <w:sz w:val="28"/>
          <w:szCs w:val="28"/>
          <w:lang w:val="de-DE"/>
        </w:rPr>
        <w:t xml:space="preserve">– </w:t>
      </w:r>
      <w:proofErr w:type="spellStart"/>
      <w:r>
        <w:rPr>
          <w:sz w:val="28"/>
          <w:szCs w:val="28"/>
          <w:lang w:val="de-DE"/>
        </w:rPr>
        <w:t>Hueber</w:t>
      </w:r>
      <w:proofErr w:type="spellEnd"/>
      <w:r w:rsidR="006A7A89" w:rsidRPr="00132BB2">
        <w:rPr>
          <w:sz w:val="28"/>
          <w:szCs w:val="28"/>
          <w:lang w:val="de-DE"/>
        </w:rPr>
        <w:t xml:space="preserve"> Verlag, </w:t>
      </w:r>
      <w:r>
        <w:rPr>
          <w:sz w:val="28"/>
          <w:szCs w:val="28"/>
          <w:lang w:val="de-DE"/>
        </w:rPr>
        <w:t>München, 2008. – S. 58</w:t>
      </w:r>
    </w:p>
    <w:p w:rsidR="00003D62" w:rsidRPr="00955648" w:rsidRDefault="00003D62" w:rsidP="004902E5">
      <w:pPr>
        <w:pStyle w:val="af3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 xml:space="preserve">Hans </w:t>
      </w:r>
      <w:proofErr w:type="spellStart"/>
      <w:r w:rsidRPr="00955648">
        <w:rPr>
          <w:sz w:val="28"/>
          <w:szCs w:val="28"/>
          <w:lang w:val="de-DE"/>
        </w:rPr>
        <w:t>Witzlinger</w:t>
      </w:r>
      <w:proofErr w:type="spellEnd"/>
      <w:r w:rsidRPr="00955648">
        <w:rPr>
          <w:sz w:val="28"/>
          <w:szCs w:val="28"/>
          <w:lang w:val="de-DE"/>
        </w:rPr>
        <w:t>. Deutsch. Aber hallo! Grammatikübungen B1</w:t>
      </w:r>
      <w:r w:rsidRPr="00955648">
        <w:rPr>
          <w:sz w:val="28"/>
          <w:szCs w:val="28"/>
          <w:lang w:val="uk-UA"/>
        </w:rPr>
        <w:t xml:space="preserve">, В2. – Режим доступу: </w:t>
      </w:r>
      <w:hyperlink r:id="rId9" w:history="1">
        <w:r w:rsidRPr="00955648">
          <w:rPr>
            <w:rStyle w:val="a4"/>
            <w:sz w:val="28"/>
            <w:szCs w:val="28"/>
            <w:lang w:val="de-DE"/>
          </w:rPr>
          <w:t>www.deutschkurse-passau.de</w:t>
        </w:r>
      </w:hyperlink>
    </w:p>
    <w:p w:rsidR="00003D62" w:rsidRPr="00955648" w:rsidRDefault="00003D62" w:rsidP="004902E5">
      <w:pPr>
        <w:pStyle w:val="af3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sz w:val="28"/>
          <w:szCs w:val="28"/>
          <w:lang w:val="de-DE"/>
        </w:rPr>
      </w:pPr>
      <w:proofErr w:type="spellStart"/>
      <w:r w:rsidRPr="00955648">
        <w:rPr>
          <w:sz w:val="28"/>
          <w:szCs w:val="28"/>
          <w:lang w:val="de-DE"/>
        </w:rPr>
        <w:t>Lextra</w:t>
      </w:r>
      <w:proofErr w:type="spellEnd"/>
      <w:r w:rsidRPr="00955648">
        <w:rPr>
          <w:sz w:val="28"/>
          <w:szCs w:val="28"/>
          <w:lang w:val="de-DE"/>
        </w:rPr>
        <w:t xml:space="preserve"> – Deutsch als Fremdsprache. Grammatik – kein Problem: A1</w:t>
      </w:r>
      <w:r w:rsidRPr="00955648">
        <w:rPr>
          <w:sz w:val="28"/>
          <w:szCs w:val="28"/>
          <w:lang w:val="uk-UA"/>
        </w:rPr>
        <w:t>/</w:t>
      </w:r>
      <w:r w:rsidRPr="00955648">
        <w:rPr>
          <w:sz w:val="28"/>
          <w:szCs w:val="28"/>
          <w:lang w:val="de-DE"/>
        </w:rPr>
        <w:t>A2 – Übungsbuch/ Jin, Friederike; Voß, Ute. – Cornelsen Verlag, 2011. – S.136</w:t>
      </w:r>
    </w:p>
    <w:p w:rsidR="00003D62" w:rsidRPr="00955648" w:rsidRDefault="00003D62" w:rsidP="004902E5">
      <w:pPr>
        <w:pStyle w:val="af3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 xml:space="preserve">Renate </w:t>
      </w:r>
      <w:proofErr w:type="spellStart"/>
      <w:r w:rsidRPr="00955648">
        <w:rPr>
          <w:sz w:val="28"/>
          <w:szCs w:val="28"/>
          <w:lang w:val="de-DE"/>
        </w:rPr>
        <w:t>Lischer</w:t>
      </w:r>
      <w:proofErr w:type="spellEnd"/>
      <w:r w:rsidRPr="00955648">
        <w:rPr>
          <w:sz w:val="28"/>
          <w:szCs w:val="28"/>
          <w:lang w:val="de-DE"/>
        </w:rPr>
        <w:t xml:space="preserve">. Deutsch kompakt. Selbstlernkurs Deutsch für Anfänger – </w:t>
      </w:r>
      <w:proofErr w:type="spellStart"/>
      <w:r w:rsidRPr="00955648">
        <w:rPr>
          <w:sz w:val="28"/>
          <w:szCs w:val="28"/>
          <w:lang w:val="de-DE"/>
        </w:rPr>
        <w:t>Hueber</w:t>
      </w:r>
      <w:proofErr w:type="spellEnd"/>
      <w:r w:rsidRPr="00955648">
        <w:rPr>
          <w:sz w:val="28"/>
          <w:szCs w:val="28"/>
          <w:lang w:val="de-DE"/>
        </w:rPr>
        <w:t xml:space="preserve"> Verlag 2014. – S. 52</w:t>
      </w:r>
    </w:p>
    <w:p w:rsidR="00003D62" w:rsidRPr="00955648" w:rsidRDefault="00003D62" w:rsidP="008557BC">
      <w:pPr>
        <w:numPr>
          <w:ilvl w:val="0"/>
          <w:numId w:val="2"/>
        </w:numPr>
        <w:autoSpaceDE w:val="0"/>
        <w:jc w:val="both"/>
        <w:rPr>
          <w:color w:val="000000"/>
          <w:szCs w:val="28"/>
          <w:lang w:val="uk-UA"/>
        </w:rPr>
      </w:pPr>
      <w:proofErr w:type="spellStart"/>
      <w:r w:rsidRPr="00955648">
        <w:rPr>
          <w:color w:val="000000"/>
          <w:szCs w:val="28"/>
        </w:rPr>
        <w:t>Драйер</w:t>
      </w:r>
      <w:proofErr w:type="spellEnd"/>
      <w:r w:rsidRPr="00955648">
        <w:rPr>
          <w:color w:val="000000"/>
          <w:szCs w:val="28"/>
        </w:rPr>
        <w:t xml:space="preserve"> Г., </w:t>
      </w:r>
      <w:proofErr w:type="spellStart"/>
      <w:r w:rsidRPr="00955648">
        <w:rPr>
          <w:color w:val="000000"/>
          <w:szCs w:val="28"/>
        </w:rPr>
        <w:t>Шми</w:t>
      </w:r>
      <w:proofErr w:type="spellEnd"/>
      <w:r w:rsidRPr="00955648">
        <w:rPr>
          <w:color w:val="000000"/>
          <w:szCs w:val="28"/>
          <w:lang w:val="uk-UA"/>
        </w:rPr>
        <w:t>т</w:t>
      </w:r>
      <w:r w:rsidRPr="00955648">
        <w:rPr>
          <w:color w:val="000000"/>
          <w:szCs w:val="28"/>
        </w:rPr>
        <w:t xml:space="preserve">т Р. Грамматика немецкого языка с </w:t>
      </w:r>
      <w:proofErr w:type="spellStart"/>
      <w:r w:rsidRPr="00955648">
        <w:rPr>
          <w:color w:val="000000"/>
          <w:szCs w:val="28"/>
        </w:rPr>
        <w:t>уп</w:t>
      </w:r>
      <w:proofErr w:type="spellEnd"/>
      <w:r w:rsidRPr="00955648">
        <w:rPr>
          <w:color w:val="000000"/>
          <w:szCs w:val="28"/>
          <w:lang w:val="uk-UA"/>
        </w:rPr>
        <w:t>р</w:t>
      </w:r>
      <w:proofErr w:type="spellStart"/>
      <w:r w:rsidRPr="00955648">
        <w:rPr>
          <w:color w:val="000000"/>
          <w:szCs w:val="28"/>
        </w:rPr>
        <w:t>ажнениями</w:t>
      </w:r>
      <w:proofErr w:type="spellEnd"/>
      <w:r w:rsidRPr="00955648">
        <w:rPr>
          <w:color w:val="000000"/>
          <w:szCs w:val="28"/>
        </w:rPr>
        <w:t xml:space="preserve">. – </w:t>
      </w:r>
      <w:r w:rsidRPr="00955648">
        <w:rPr>
          <w:color w:val="000000"/>
          <w:szCs w:val="28"/>
          <w:lang w:val="de-DE"/>
        </w:rPr>
        <w:t>Max</w:t>
      </w:r>
      <w:r w:rsidRPr="00955648">
        <w:rPr>
          <w:color w:val="000000"/>
          <w:szCs w:val="28"/>
        </w:rPr>
        <w:t xml:space="preserve"> </w:t>
      </w:r>
      <w:proofErr w:type="spellStart"/>
      <w:r w:rsidRPr="00955648">
        <w:rPr>
          <w:color w:val="000000"/>
          <w:szCs w:val="28"/>
          <w:lang w:val="de-DE"/>
        </w:rPr>
        <w:t>Hueber</w:t>
      </w:r>
      <w:proofErr w:type="spellEnd"/>
      <w:r w:rsidRPr="00955648">
        <w:rPr>
          <w:color w:val="000000"/>
          <w:szCs w:val="28"/>
        </w:rPr>
        <w:t xml:space="preserve"> </w:t>
      </w:r>
      <w:r w:rsidRPr="00955648">
        <w:rPr>
          <w:color w:val="000000"/>
          <w:szCs w:val="28"/>
          <w:lang w:val="de-DE"/>
        </w:rPr>
        <w:t>Verlag</w:t>
      </w:r>
      <w:r w:rsidRPr="00955648">
        <w:rPr>
          <w:color w:val="000000"/>
          <w:szCs w:val="28"/>
        </w:rPr>
        <w:t xml:space="preserve">, 2001. – 364 </w:t>
      </w:r>
      <w:r w:rsidRPr="00955648">
        <w:rPr>
          <w:color w:val="000000"/>
          <w:szCs w:val="28"/>
          <w:lang w:val="uk-UA"/>
        </w:rPr>
        <w:t>с.</w:t>
      </w:r>
    </w:p>
    <w:p w:rsidR="00003D62" w:rsidRPr="00955648" w:rsidRDefault="00003D62" w:rsidP="004902E5">
      <w:pPr>
        <w:numPr>
          <w:ilvl w:val="0"/>
          <w:numId w:val="2"/>
        </w:numPr>
        <w:jc w:val="both"/>
        <w:rPr>
          <w:color w:val="000000"/>
          <w:szCs w:val="28"/>
          <w:lang w:val="uk-UA"/>
        </w:rPr>
      </w:pPr>
      <w:proofErr w:type="spellStart"/>
      <w:r w:rsidRPr="00955648">
        <w:rPr>
          <w:color w:val="000000"/>
          <w:spacing w:val="-9"/>
          <w:szCs w:val="28"/>
          <w:lang w:val="uk-UA"/>
        </w:rPr>
        <w:t>Євгененко</w:t>
      </w:r>
      <w:proofErr w:type="spellEnd"/>
      <w:r w:rsidRPr="00955648">
        <w:rPr>
          <w:color w:val="000000"/>
          <w:spacing w:val="-9"/>
          <w:szCs w:val="28"/>
          <w:lang w:val="uk-UA"/>
        </w:rPr>
        <w:t xml:space="preserve"> Д.А., Білоус О.М., Гуменюк О.О. та ін. Практична граматика німецької мови. – </w:t>
      </w:r>
      <w:r w:rsidRPr="00955648">
        <w:rPr>
          <w:color w:val="000000"/>
          <w:szCs w:val="28"/>
          <w:lang w:val="uk-UA"/>
        </w:rPr>
        <w:t>Вінниця, 2004. – 399 с.</w:t>
      </w:r>
    </w:p>
    <w:p w:rsidR="00003D62" w:rsidRPr="00955648" w:rsidRDefault="00003D62" w:rsidP="004902E5">
      <w:pPr>
        <w:pStyle w:val="af3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955648">
        <w:rPr>
          <w:sz w:val="28"/>
          <w:szCs w:val="28"/>
          <w:lang w:val="uk-UA"/>
        </w:rPr>
        <w:t>Кравченко С. М. Граматика німецької мови в таблицях і схемах. – Київ: ТОВ «ВП Логос-М», 2012. – 112с.</w:t>
      </w:r>
    </w:p>
    <w:p w:rsidR="00003D62" w:rsidRPr="00955648" w:rsidRDefault="00003D62" w:rsidP="004902E5">
      <w:pPr>
        <w:pStyle w:val="af3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955648">
        <w:rPr>
          <w:sz w:val="28"/>
          <w:szCs w:val="28"/>
          <w:lang w:val="uk-UA"/>
        </w:rPr>
        <w:t xml:space="preserve">Німецька мова: посібник-порадник для старшокласників і вступників до вищих навчальних закладів / Укладачі: Б.І. Гінка, З.Д. </w:t>
      </w:r>
      <w:proofErr w:type="spellStart"/>
      <w:r w:rsidRPr="00955648">
        <w:rPr>
          <w:sz w:val="28"/>
          <w:szCs w:val="28"/>
          <w:lang w:val="uk-UA"/>
        </w:rPr>
        <w:t>Мелех</w:t>
      </w:r>
      <w:proofErr w:type="spellEnd"/>
      <w:r w:rsidRPr="00955648">
        <w:rPr>
          <w:sz w:val="28"/>
          <w:szCs w:val="28"/>
          <w:lang w:val="uk-UA"/>
        </w:rPr>
        <w:t xml:space="preserve">. – вид. 3 виправлене і </w:t>
      </w:r>
      <w:proofErr w:type="spellStart"/>
      <w:r w:rsidRPr="00955648">
        <w:rPr>
          <w:sz w:val="28"/>
          <w:szCs w:val="28"/>
          <w:lang w:val="uk-UA"/>
        </w:rPr>
        <w:t>доп</w:t>
      </w:r>
      <w:proofErr w:type="spellEnd"/>
      <w:r w:rsidRPr="00955648">
        <w:rPr>
          <w:sz w:val="28"/>
          <w:szCs w:val="28"/>
          <w:lang w:val="uk-UA"/>
        </w:rPr>
        <w:t>. – Тернопіль: Навчальна книга – Богдан, 2006. – 240с.</w:t>
      </w:r>
    </w:p>
    <w:p w:rsidR="00003D62" w:rsidRPr="00955648" w:rsidRDefault="00003D62" w:rsidP="004902E5">
      <w:pPr>
        <w:pStyle w:val="af3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955648">
        <w:rPr>
          <w:sz w:val="28"/>
          <w:szCs w:val="28"/>
          <w:lang w:val="uk-UA"/>
        </w:rPr>
        <w:t>Паремська</w:t>
      </w:r>
      <w:proofErr w:type="spellEnd"/>
      <w:r w:rsidRPr="00955648">
        <w:rPr>
          <w:sz w:val="28"/>
          <w:szCs w:val="28"/>
          <w:lang w:val="uk-UA"/>
        </w:rPr>
        <w:t xml:space="preserve">, Д. А. Практична граматика (німецька мова): </w:t>
      </w:r>
      <w:proofErr w:type="spellStart"/>
      <w:r w:rsidRPr="00955648">
        <w:rPr>
          <w:sz w:val="28"/>
          <w:szCs w:val="28"/>
          <w:lang w:val="uk-UA"/>
        </w:rPr>
        <w:t>Навч</w:t>
      </w:r>
      <w:proofErr w:type="spellEnd"/>
      <w:r w:rsidRPr="00955648">
        <w:rPr>
          <w:sz w:val="28"/>
          <w:szCs w:val="28"/>
          <w:lang w:val="uk-UA"/>
        </w:rPr>
        <w:t xml:space="preserve">. </w:t>
      </w:r>
      <w:proofErr w:type="spellStart"/>
      <w:r w:rsidRPr="00955648">
        <w:rPr>
          <w:sz w:val="28"/>
          <w:szCs w:val="28"/>
          <w:lang w:val="uk-UA"/>
        </w:rPr>
        <w:t>посібн</w:t>
      </w:r>
      <w:proofErr w:type="spellEnd"/>
      <w:r w:rsidRPr="00955648">
        <w:rPr>
          <w:sz w:val="28"/>
          <w:szCs w:val="28"/>
          <w:lang w:val="uk-UA"/>
        </w:rPr>
        <w:t xml:space="preserve">. </w:t>
      </w:r>
      <w:r w:rsidRPr="00955648">
        <w:rPr>
          <w:sz w:val="28"/>
          <w:szCs w:val="28"/>
        </w:rPr>
        <w:t>/</w:t>
      </w:r>
      <w:r w:rsidRPr="00955648">
        <w:rPr>
          <w:sz w:val="28"/>
          <w:szCs w:val="28"/>
          <w:lang w:val="uk-UA"/>
        </w:rPr>
        <w:t xml:space="preserve"> Д. А. </w:t>
      </w:r>
      <w:proofErr w:type="spellStart"/>
      <w:r w:rsidRPr="00955648">
        <w:rPr>
          <w:sz w:val="28"/>
          <w:szCs w:val="28"/>
          <w:lang w:val="uk-UA"/>
        </w:rPr>
        <w:t>Паремська</w:t>
      </w:r>
      <w:proofErr w:type="spellEnd"/>
      <w:r w:rsidRPr="00955648">
        <w:rPr>
          <w:sz w:val="28"/>
          <w:szCs w:val="28"/>
          <w:lang w:val="uk-UA"/>
        </w:rPr>
        <w:t>. – 9-те вид</w:t>
      </w:r>
      <w:proofErr w:type="gramStart"/>
      <w:r w:rsidRPr="00955648">
        <w:rPr>
          <w:sz w:val="28"/>
          <w:szCs w:val="28"/>
          <w:lang w:val="uk-UA"/>
        </w:rPr>
        <w:t xml:space="preserve">., </w:t>
      </w:r>
      <w:proofErr w:type="spellStart"/>
      <w:proofErr w:type="gramEnd"/>
      <w:r w:rsidRPr="00955648">
        <w:rPr>
          <w:sz w:val="28"/>
          <w:szCs w:val="28"/>
          <w:lang w:val="uk-UA"/>
        </w:rPr>
        <w:t>переробл</w:t>
      </w:r>
      <w:proofErr w:type="spellEnd"/>
      <w:r w:rsidRPr="00955648">
        <w:rPr>
          <w:sz w:val="28"/>
          <w:szCs w:val="28"/>
          <w:lang w:val="uk-UA"/>
        </w:rPr>
        <w:t>. – К.: Арій, 2014. – 352</w:t>
      </w:r>
      <w:r w:rsidRPr="00955648">
        <w:rPr>
          <w:sz w:val="28"/>
          <w:szCs w:val="28"/>
        </w:rPr>
        <w:t xml:space="preserve"> </w:t>
      </w:r>
      <w:r w:rsidRPr="00955648">
        <w:rPr>
          <w:sz w:val="28"/>
          <w:szCs w:val="28"/>
          <w:lang w:val="uk-UA"/>
        </w:rPr>
        <w:t xml:space="preserve">с. </w:t>
      </w:r>
    </w:p>
    <w:p w:rsidR="00003D62" w:rsidRPr="00955648" w:rsidRDefault="00003D62" w:rsidP="004902E5">
      <w:pPr>
        <w:numPr>
          <w:ilvl w:val="0"/>
          <w:numId w:val="2"/>
        </w:numPr>
        <w:autoSpaceDE w:val="0"/>
        <w:jc w:val="both"/>
        <w:rPr>
          <w:color w:val="000000"/>
          <w:szCs w:val="28"/>
          <w:lang w:val="uk-UA"/>
        </w:rPr>
      </w:pPr>
      <w:proofErr w:type="spellStart"/>
      <w:r w:rsidRPr="00955648">
        <w:rPr>
          <w:color w:val="000000"/>
          <w:szCs w:val="28"/>
          <w:lang w:val="uk-UA"/>
        </w:rPr>
        <w:t>Постнікова</w:t>
      </w:r>
      <w:proofErr w:type="spellEnd"/>
      <w:r w:rsidRPr="00955648">
        <w:rPr>
          <w:color w:val="000000"/>
          <w:szCs w:val="28"/>
          <w:lang w:val="uk-UA"/>
        </w:rPr>
        <w:t xml:space="preserve"> О.М. Німецька мова: Розмовні теми (лексика, тексти, діалоги, вправи). В 2-х ч.: Ч. </w:t>
      </w:r>
      <w:r w:rsidRPr="00955648">
        <w:rPr>
          <w:color w:val="000000"/>
          <w:szCs w:val="28"/>
        </w:rPr>
        <w:t>2</w:t>
      </w:r>
      <w:r w:rsidRPr="00955648">
        <w:rPr>
          <w:color w:val="000000"/>
          <w:szCs w:val="28"/>
          <w:lang w:val="uk-UA"/>
        </w:rPr>
        <w:t>. –  К.: А.С.К., 2001. –  400 с.</w:t>
      </w:r>
    </w:p>
    <w:p w:rsidR="00003D62" w:rsidRPr="00955648" w:rsidRDefault="00003D62" w:rsidP="004902E5">
      <w:pPr>
        <w:pStyle w:val="af3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sz w:val="28"/>
          <w:szCs w:val="28"/>
        </w:rPr>
      </w:pPr>
      <w:r w:rsidRPr="00955648">
        <w:rPr>
          <w:bCs/>
          <w:sz w:val="28"/>
          <w:szCs w:val="28"/>
          <w:lang w:val="uk-UA"/>
        </w:rPr>
        <w:t xml:space="preserve">Тематичний </w:t>
      </w:r>
      <w:r w:rsidRPr="00955648">
        <w:rPr>
          <w:sz w:val="28"/>
          <w:szCs w:val="28"/>
          <w:lang w:val="uk-UA"/>
        </w:rPr>
        <w:t xml:space="preserve">навчально-методичний  посібник для студентів </w:t>
      </w:r>
      <w:r w:rsidRPr="00955648">
        <w:rPr>
          <w:sz w:val="28"/>
          <w:szCs w:val="28"/>
          <w:lang w:val="de-DE"/>
        </w:rPr>
        <w:t>IV</w:t>
      </w:r>
      <w:r w:rsidRPr="00955648">
        <w:rPr>
          <w:sz w:val="28"/>
          <w:szCs w:val="28"/>
        </w:rPr>
        <w:t>-</w:t>
      </w:r>
      <w:r w:rsidRPr="00955648">
        <w:rPr>
          <w:sz w:val="28"/>
          <w:szCs w:val="28"/>
          <w:lang w:val="de-DE"/>
        </w:rPr>
        <w:t>V</w:t>
      </w:r>
      <w:r w:rsidRPr="00955648">
        <w:rPr>
          <w:sz w:val="28"/>
          <w:szCs w:val="28"/>
          <w:lang w:val="uk-UA"/>
        </w:rPr>
        <w:t xml:space="preserve"> курсів англійського відділення факультету іноземних мов / О. І. Власова, Ю. М. </w:t>
      </w:r>
      <w:proofErr w:type="spellStart"/>
      <w:r w:rsidRPr="00955648">
        <w:rPr>
          <w:sz w:val="28"/>
          <w:szCs w:val="28"/>
          <w:lang w:val="uk-UA"/>
        </w:rPr>
        <w:t>Капак</w:t>
      </w:r>
      <w:proofErr w:type="spellEnd"/>
      <w:r w:rsidRPr="00955648">
        <w:rPr>
          <w:sz w:val="28"/>
          <w:szCs w:val="28"/>
          <w:lang w:val="uk-UA"/>
        </w:rPr>
        <w:t xml:space="preserve">, Б. М. </w:t>
      </w:r>
      <w:proofErr w:type="spellStart"/>
      <w:r w:rsidRPr="00955648">
        <w:rPr>
          <w:sz w:val="28"/>
          <w:szCs w:val="28"/>
          <w:lang w:val="uk-UA"/>
        </w:rPr>
        <w:t>Маруневич</w:t>
      </w:r>
      <w:proofErr w:type="spellEnd"/>
      <w:r w:rsidRPr="00955648">
        <w:rPr>
          <w:sz w:val="28"/>
          <w:szCs w:val="28"/>
          <w:lang w:val="uk-UA"/>
        </w:rPr>
        <w:t xml:space="preserve">, М. Р. </w:t>
      </w:r>
      <w:proofErr w:type="spellStart"/>
      <w:r w:rsidRPr="00955648">
        <w:rPr>
          <w:sz w:val="28"/>
          <w:szCs w:val="28"/>
          <w:lang w:val="uk-UA"/>
        </w:rPr>
        <w:t>Ткачівська</w:t>
      </w:r>
      <w:proofErr w:type="spellEnd"/>
      <w:r w:rsidRPr="00955648">
        <w:rPr>
          <w:sz w:val="28"/>
          <w:szCs w:val="28"/>
          <w:lang w:val="uk-UA"/>
        </w:rPr>
        <w:t>, Г. М. Шацька,. – Івано-Франківськ, 201</w:t>
      </w:r>
      <w:r w:rsidRPr="00955648">
        <w:rPr>
          <w:sz w:val="28"/>
          <w:szCs w:val="28"/>
        </w:rPr>
        <w:t>2</w:t>
      </w:r>
      <w:r w:rsidRPr="00955648">
        <w:rPr>
          <w:sz w:val="28"/>
          <w:szCs w:val="28"/>
          <w:lang w:val="uk-UA"/>
        </w:rPr>
        <w:t>. – 371с.</w:t>
      </w:r>
    </w:p>
    <w:p w:rsidR="00003D62" w:rsidRPr="00955648" w:rsidRDefault="00003D62" w:rsidP="008557BC">
      <w:pPr>
        <w:numPr>
          <w:ilvl w:val="0"/>
          <w:numId w:val="2"/>
        </w:numPr>
        <w:autoSpaceDE w:val="0"/>
        <w:jc w:val="both"/>
        <w:rPr>
          <w:color w:val="000000"/>
          <w:szCs w:val="28"/>
          <w:lang w:val="uk-UA"/>
        </w:rPr>
      </w:pPr>
      <w:r w:rsidRPr="00955648">
        <w:rPr>
          <w:color w:val="000000"/>
          <w:szCs w:val="28"/>
          <w:lang w:val="uk-UA"/>
        </w:rPr>
        <w:t xml:space="preserve">Щербань Н.П., </w:t>
      </w:r>
      <w:proofErr w:type="spellStart"/>
      <w:r w:rsidRPr="00955648">
        <w:rPr>
          <w:color w:val="000000"/>
          <w:szCs w:val="28"/>
          <w:lang w:val="uk-UA"/>
        </w:rPr>
        <w:t>Лабовкіна</w:t>
      </w:r>
      <w:proofErr w:type="spellEnd"/>
      <w:r w:rsidRPr="00955648">
        <w:rPr>
          <w:color w:val="000000"/>
          <w:szCs w:val="28"/>
          <w:lang w:val="uk-UA"/>
        </w:rPr>
        <w:t xml:space="preserve"> Г.А., Бачинський Я.В., </w:t>
      </w:r>
      <w:proofErr w:type="spellStart"/>
      <w:r w:rsidRPr="00955648">
        <w:rPr>
          <w:color w:val="000000"/>
          <w:szCs w:val="28"/>
          <w:lang w:val="uk-UA"/>
        </w:rPr>
        <w:t>Кушнерик</w:t>
      </w:r>
      <w:proofErr w:type="spellEnd"/>
      <w:r w:rsidRPr="00955648">
        <w:rPr>
          <w:color w:val="000000"/>
          <w:szCs w:val="28"/>
          <w:lang w:val="uk-UA"/>
        </w:rPr>
        <w:t xml:space="preserve"> В.І. </w:t>
      </w:r>
      <w:proofErr w:type="spellStart"/>
      <w:r w:rsidRPr="00955648">
        <w:rPr>
          <w:color w:val="000000"/>
          <w:szCs w:val="28"/>
          <w:lang w:val="uk-UA"/>
        </w:rPr>
        <w:t>Німецькамова</w:t>
      </w:r>
      <w:proofErr w:type="spellEnd"/>
      <w:r w:rsidRPr="00955648">
        <w:rPr>
          <w:color w:val="000000"/>
          <w:szCs w:val="28"/>
          <w:lang w:val="uk-UA"/>
        </w:rPr>
        <w:t xml:space="preserve">, </w:t>
      </w:r>
      <w:proofErr w:type="spellStart"/>
      <w:r w:rsidRPr="00955648">
        <w:rPr>
          <w:color w:val="000000"/>
          <w:szCs w:val="28"/>
          <w:lang w:val="uk-UA"/>
        </w:rPr>
        <w:t>част</w:t>
      </w:r>
      <w:proofErr w:type="spellEnd"/>
      <w:r w:rsidRPr="00955648">
        <w:rPr>
          <w:color w:val="000000"/>
          <w:szCs w:val="28"/>
          <w:lang w:val="uk-UA"/>
        </w:rPr>
        <w:t>. 1, – Чернівці: «Рута», 2003, 270 с. З грифом МОНУ</w:t>
      </w:r>
    </w:p>
    <w:p w:rsidR="00003D62" w:rsidRPr="00955648" w:rsidRDefault="00003D62" w:rsidP="008557BC">
      <w:pPr>
        <w:numPr>
          <w:ilvl w:val="0"/>
          <w:numId w:val="2"/>
        </w:numPr>
        <w:autoSpaceDE w:val="0"/>
        <w:jc w:val="both"/>
        <w:rPr>
          <w:color w:val="000000"/>
          <w:szCs w:val="28"/>
          <w:lang w:val="uk-UA"/>
        </w:rPr>
      </w:pPr>
      <w:r w:rsidRPr="00955648">
        <w:rPr>
          <w:color w:val="000000"/>
          <w:szCs w:val="28"/>
          <w:lang w:val="uk-UA"/>
        </w:rPr>
        <w:t xml:space="preserve">Щербань Н.П., </w:t>
      </w:r>
      <w:proofErr w:type="spellStart"/>
      <w:r w:rsidRPr="00955648">
        <w:rPr>
          <w:color w:val="000000"/>
          <w:szCs w:val="28"/>
          <w:lang w:val="uk-UA"/>
        </w:rPr>
        <w:t>Лабовкіна</w:t>
      </w:r>
      <w:proofErr w:type="spellEnd"/>
      <w:r w:rsidRPr="00955648">
        <w:rPr>
          <w:color w:val="000000"/>
          <w:szCs w:val="28"/>
          <w:lang w:val="uk-UA"/>
        </w:rPr>
        <w:t xml:space="preserve"> Г.А., Бачинський Я.В., </w:t>
      </w:r>
      <w:proofErr w:type="spellStart"/>
      <w:r w:rsidRPr="00955648">
        <w:rPr>
          <w:color w:val="000000"/>
          <w:szCs w:val="28"/>
          <w:lang w:val="uk-UA"/>
        </w:rPr>
        <w:t>Кушнерик</w:t>
      </w:r>
      <w:proofErr w:type="spellEnd"/>
      <w:r w:rsidRPr="00955648">
        <w:rPr>
          <w:color w:val="000000"/>
          <w:szCs w:val="28"/>
          <w:lang w:val="uk-UA"/>
        </w:rPr>
        <w:t xml:space="preserve"> В.І. </w:t>
      </w:r>
      <w:proofErr w:type="spellStart"/>
      <w:r w:rsidRPr="00955648">
        <w:rPr>
          <w:color w:val="000000"/>
          <w:szCs w:val="28"/>
          <w:lang w:val="uk-UA"/>
        </w:rPr>
        <w:t>Німецькамова</w:t>
      </w:r>
      <w:proofErr w:type="spellEnd"/>
      <w:r w:rsidRPr="00955648">
        <w:rPr>
          <w:color w:val="000000"/>
          <w:szCs w:val="28"/>
          <w:lang w:val="uk-UA"/>
        </w:rPr>
        <w:t xml:space="preserve">, – Чернівці, Книги </w:t>
      </w:r>
      <w:r w:rsidRPr="00955648">
        <w:rPr>
          <w:color w:val="000000"/>
          <w:szCs w:val="28"/>
        </w:rPr>
        <w:t>XXI</w:t>
      </w:r>
      <w:r w:rsidRPr="00955648">
        <w:rPr>
          <w:color w:val="000000"/>
          <w:szCs w:val="28"/>
          <w:lang w:val="uk-UA"/>
        </w:rPr>
        <w:t>, 2005, 500 с.</w:t>
      </w:r>
    </w:p>
    <w:p w:rsidR="00025367" w:rsidRPr="00955648" w:rsidRDefault="00025367" w:rsidP="00003D62">
      <w:pPr>
        <w:jc w:val="both"/>
        <w:rPr>
          <w:color w:val="000000"/>
          <w:spacing w:val="-9"/>
          <w:szCs w:val="28"/>
          <w:lang w:val="uk-UA"/>
        </w:rPr>
      </w:pPr>
    </w:p>
    <w:p w:rsidR="00025367" w:rsidRPr="00955648" w:rsidRDefault="00025367" w:rsidP="00025367">
      <w:pPr>
        <w:ind w:left="658"/>
        <w:jc w:val="center"/>
        <w:rPr>
          <w:b/>
          <w:bCs/>
          <w:color w:val="000000"/>
          <w:szCs w:val="28"/>
          <w:lang w:val="uk-UA"/>
        </w:rPr>
      </w:pPr>
      <w:r w:rsidRPr="00955648">
        <w:rPr>
          <w:b/>
          <w:bCs/>
          <w:color w:val="000000"/>
          <w:szCs w:val="28"/>
          <w:lang w:val="uk-UA"/>
        </w:rPr>
        <w:t>Додаткова література</w:t>
      </w:r>
    </w:p>
    <w:p w:rsidR="00025367" w:rsidRPr="00955648" w:rsidRDefault="00025367" w:rsidP="008557BC">
      <w:pPr>
        <w:numPr>
          <w:ilvl w:val="0"/>
          <w:numId w:val="3"/>
        </w:numPr>
        <w:jc w:val="both"/>
        <w:rPr>
          <w:color w:val="000000"/>
          <w:szCs w:val="28"/>
          <w:lang w:val="uk-UA"/>
        </w:rPr>
      </w:pPr>
      <w:proofErr w:type="spellStart"/>
      <w:r w:rsidRPr="00955648">
        <w:rPr>
          <w:color w:val="000000"/>
          <w:szCs w:val="28"/>
          <w:lang w:val="uk-UA"/>
        </w:rPr>
        <w:t>Євгененко</w:t>
      </w:r>
      <w:proofErr w:type="spellEnd"/>
      <w:r w:rsidRPr="00955648">
        <w:rPr>
          <w:color w:val="000000"/>
          <w:szCs w:val="28"/>
          <w:lang w:val="uk-UA"/>
        </w:rPr>
        <w:t xml:space="preserve"> Д.А., </w:t>
      </w:r>
      <w:proofErr w:type="spellStart"/>
      <w:r w:rsidRPr="00955648">
        <w:rPr>
          <w:color w:val="000000"/>
          <w:szCs w:val="28"/>
          <w:lang w:val="uk-UA"/>
        </w:rPr>
        <w:t>Артамоновська</w:t>
      </w:r>
      <w:proofErr w:type="spellEnd"/>
      <w:r w:rsidRPr="00955648">
        <w:rPr>
          <w:color w:val="000000"/>
          <w:szCs w:val="28"/>
          <w:lang w:val="uk-UA"/>
        </w:rPr>
        <w:t xml:space="preserve"> С.А., Білоус О.І. Практична фонетика німецької мови. Навчальний посібник для студентів вищих навчальних закладів. –  Вінниця: Нова книга, 2007. – 120 с.</w:t>
      </w:r>
    </w:p>
    <w:p w:rsidR="00025367" w:rsidRPr="00955648" w:rsidRDefault="00025367" w:rsidP="008557BC">
      <w:pPr>
        <w:numPr>
          <w:ilvl w:val="0"/>
          <w:numId w:val="3"/>
        </w:numPr>
        <w:jc w:val="both"/>
        <w:rPr>
          <w:color w:val="000000"/>
          <w:szCs w:val="28"/>
          <w:lang w:val="uk-UA"/>
        </w:rPr>
      </w:pPr>
      <w:r w:rsidRPr="00955648">
        <w:rPr>
          <w:color w:val="000000"/>
          <w:spacing w:val="-9"/>
          <w:szCs w:val="28"/>
          <w:lang w:val="uk-UA"/>
        </w:rPr>
        <w:t xml:space="preserve">Лисенко Е.І. Вступний курс фонетики німецької мови. Навчальний посібник для студентів вищих навчальних закладів. –  </w:t>
      </w:r>
      <w:r w:rsidRPr="00955648">
        <w:rPr>
          <w:color w:val="000000"/>
          <w:szCs w:val="28"/>
          <w:lang w:val="uk-UA"/>
        </w:rPr>
        <w:t xml:space="preserve">Вінниця: Нова книга, 2004. – </w:t>
      </w:r>
      <w:r w:rsidRPr="00955648">
        <w:rPr>
          <w:color w:val="000000"/>
          <w:szCs w:val="28"/>
          <w:lang w:val="uk-UA"/>
        </w:rPr>
        <w:lastRenderedPageBreak/>
        <w:t>208 с.</w:t>
      </w:r>
    </w:p>
    <w:p w:rsidR="00025367" w:rsidRPr="00955648" w:rsidRDefault="00025367" w:rsidP="008557BC">
      <w:pPr>
        <w:numPr>
          <w:ilvl w:val="0"/>
          <w:numId w:val="3"/>
        </w:numPr>
        <w:jc w:val="both"/>
        <w:rPr>
          <w:color w:val="000000"/>
          <w:szCs w:val="28"/>
          <w:lang w:val="uk-UA"/>
        </w:rPr>
      </w:pPr>
      <w:proofErr w:type="spellStart"/>
      <w:r w:rsidRPr="00955648">
        <w:rPr>
          <w:color w:val="000000"/>
          <w:szCs w:val="28"/>
          <w:lang w:val="uk-UA"/>
        </w:rPr>
        <w:t>Романовська</w:t>
      </w:r>
      <w:proofErr w:type="spellEnd"/>
      <w:r w:rsidRPr="00955648">
        <w:rPr>
          <w:color w:val="000000"/>
          <w:szCs w:val="28"/>
          <w:lang w:val="uk-UA"/>
        </w:rPr>
        <w:t xml:space="preserve"> Н.І., </w:t>
      </w:r>
      <w:proofErr w:type="spellStart"/>
      <w:r w:rsidRPr="00955648">
        <w:rPr>
          <w:color w:val="000000"/>
          <w:szCs w:val="28"/>
          <w:lang w:val="uk-UA"/>
        </w:rPr>
        <w:t>Романовська</w:t>
      </w:r>
      <w:proofErr w:type="spellEnd"/>
      <w:r w:rsidRPr="00955648">
        <w:rPr>
          <w:color w:val="000000"/>
          <w:szCs w:val="28"/>
          <w:lang w:val="uk-UA"/>
        </w:rPr>
        <w:t xml:space="preserve"> Ю.Т. 220 тем німецької мови. – Донецьк: ВКФ «БАО», 2001. – 384 с.</w:t>
      </w:r>
    </w:p>
    <w:p w:rsidR="00025367" w:rsidRPr="00955648" w:rsidRDefault="00025367" w:rsidP="008557BC">
      <w:pPr>
        <w:numPr>
          <w:ilvl w:val="0"/>
          <w:numId w:val="3"/>
        </w:numPr>
        <w:jc w:val="both"/>
        <w:rPr>
          <w:szCs w:val="28"/>
          <w:lang w:val="de-DE"/>
        </w:rPr>
      </w:pPr>
      <w:proofErr w:type="spellStart"/>
      <w:r w:rsidRPr="00955648">
        <w:rPr>
          <w:szCs w:val="28"/>
          <w:lang w:val="de-DE"/>
        </w:rPr>
        <w:t>Bylyzja</w:t>
      </w:r>
      <w:proofErr w:type="spellEnd"/>
      <w:r w:rsidRPr="00955648">
        <w:rPr>
          <w:szCs w:val="28"/>
          <w:lang w:val="de-DE"/>
        </w:rPr>
        <w:t xml:space="preserve"> Ja. T., </w:t>
      </w:r>
      <w:proofErr w:type="spellStart"/>
      <w:r w:rsidRPr="00955648">
        <w:rPr>
          <w:szCs w:val="28"/>
          <w:lang w:val="de-DE"/>
        </w:rPr>
        <w:t>Schatska</w:t>
      </w:r>
      <w:proofErr w:type="spellEnd"/>
      <w:r w:rsidRPr="00955648">
        <w:rPr>
          <w:szCs w:val="28"/>
          <w:lang w:val="de-DE"/>
        </w:rPr>
        <w:t xml:space="preserve"> H.M. Einführungskurs der deutschen Phonetik. Lehrbuch für die Studenten der Fakultäten für Fremdsprachen (in Deutsch und Ukrainisch).</w:t>
      </w:r>
      <w:r w:rsidRPr="00955648">
        <w:rPr>
          <w:szCs w:val="28"/>
          <w:lang w:val="uk-UA"/>
        </w:rPr>
        <w:t xml:space="preserve"> – </w:t>
      </w:r>
      <w:r w:rsidRPr="00955648">
        <w:rPr>
          <w:szCs w:val="28"/>
          <w:lang w:val="de-DE"/>
        </w:rPr>
        <w:t xml:space="preserve">Iwano-Frankiwsk: </w:t>
      </w:r>
      <w:proofErr w:type="spellStart"/>
      <w:r w:rsidRPr="00955648">
        <w:rPr>
          <w:szCs w:val="28"/>
          <w:lang w:val="de-DE"/>
        </w:rPr>
        <w:t>Plaj</w:t>
      </w:r>
      <w:proofErr w:type="spellEnd"/>
      <w:r w:rsidRPr="00955648">
        <w:rPr>
          <w:szCs w:val="28"/>
          <w:lang w:val="de-DE"/>
        </w:rPr>
        <w:t>, 2001.</w:t>
      </w:r>
      <w:r w:rsidRPr="00955648">
        <w:rPr>
          <w:szCs w:val="28"/>
          <w:lang w:val="uk-UA"/>
        </w:rPr>
        <w:t xml:space="preserve"> – 71</w:t>
      </w:r>
      <w:r w:rsidRPr="00955648">
        <w:rPr>
          <w:szCs w:val="28"/>
          <w:lang w:val="de-DE"/>
        </w:rPr>
        <w:t>S.</w:t>
      </w:r>
    </w:p>
    <w:p w:rsidR="00025367" w:rsidRPr="00955648" w:rsidRDefault="00025367" w:rsidP="008557BC">
      <w:pPr>
        <w:numPr>
          <w:ilvl w:val="0"/>
          <w:numId w:val="3"/>
        </w:numPr>
        <w:jc w:val="both"/>
        <w:rPr>
          <w:szCs w:val="28"/>
          <w:lang w:val="de-DE"/>
        </w:rPr>
      </w:pPr>
      <w:r w:rsidRPr="00955648">
        <w:rPr>
          <w:szCs w:val="28"/>
          <w:lang w:val="de-DE"/>
        </w:rPr>
        <w:t xml:space="preserve">Göbel H., </w:t>
      </w:r>
      <w:proofErr w:type="spellStart"/>
      <w:r w:rsidRPr="00955648">
        <w:rPr>
          <w:szCs w:val="28"/>
          <w:lang w:val="de-DE"/>
        </w:rPr>
        <w:t>Graffmann</w:t>
      </w:r>
      <w:proofErr w:type="spellEnd"/>
      <w:r w:rsidRPr="00955648">
        <w:rPr>
          <w:szCs w:val="28"/>
          <w:lang w:val="de-DE"/>
        </w:rPr>
        <w:t xml:space="preserve"> H., Heumann E. Ausspracheschulung Deutsch. </w:t>
      </w:r>
      <w:proofErr w:type="spellStart"/>
      <w:r w:rsidRPr="00955648">
        <w:rPr>
          <w:szCs w:val="28"/>
          <w:lang w:val="de-DE"/>
        </w:rPr>
        <w:t>Phonetikkurs</w:t>
      </w:r>
      <w:proofErr w:type="spellEnd"/>
      <w:r w:rsidRPr="00955648">
        <w:rPr>
          <w:szCs w:val="28"/>
          <w:lang w:val="de-DE"/>
        </w:rPr>
        <w:t>. – Berlin / Bonn: INTER NATIONES, 1985.</w:t>
      </w:r>
    </w:p>
    <w:p w:rsidR="00025367" w:rsidRPr="00955648" w:rsidRDefault="00025367" w:rsidP="008557BC">
      <w:pPr>
        <w:numPr>
          <w:ilvl w:val="0"/>
          <w:numId w:val="3"/>
        </w:numPr>
        <w:jc w:val="both"/>
        <w:rPr>
          <w:color w:val="000000"/>
          <w:spacing w:val="-9"/>
          <w:szCs w:val="28"/>
          <w:lang w:val="de-DE"/>
        </w:rPr>
      </w:pPr>
      <w:proofErr w:type="spellStart"/>
      <w:r w:rsidRPr="00955648">
        <w:rPr>
          <w:color w:val="000000"/>
          <w:spacing w:val="-9"/>
          <w:szCs w:val="28"/>
          <w:lang w:val="de-DE"/>
        </w:rPr>
        <w:t>Turtschyn</w:t>
      </w:r>
      <w:proofErr w:type="spellEnd"/>
      <w:r w:rsidRPr="00955648">
        <w:rPr>
          <w:color w:val="000000"/>
          <w:spacing w:val="-9"/>
          <w:szCs w:val="28"/>
          <w:lang w:val="de-DE"/>
        </w:rPr>
        <w:t xml:space="preserve"> W.W., </w:t>
      </w:r>
      <w:proofErr w:type="spellStart"/>
      <w:r w:rsidRPr="00955648">
        <w:rPr>
          <w:color w:val="000000"/>
          <w:spacing w:val="-9"/>
          <w:szCs w:val="28"/>
          <w:lang w:val="de-DE"/>
        </w:rPr>
        <w:t>Turtschyn</w:t>
      </w:r>
      <w:proofErr w:type="spellEnd"/>
      <w:r w:rsidRPr="00955648">
        <w:rPr>
          <w:color w:val="000000"/>
          <w:spacing w:val="-9"/>
          <w:szCs w:val="28"/>
          <w:lang w:val="de-DE"/>
        </w:rPr>
        <w:t xml:space="preserve"> M.M., </w:t>
      </w:r>
      <w:proofErr w:type="spellStart"/>
      <w:r w:rsidRPr="00955648">
        <w:rPr>
          <w:color w:val="000000"/>
          <w:spacing w:val="-9"/>
          <w:szCs w:val="28"/>
          <w:lang w:val="de-DE"/>
        </w:rPr>
        <w:t>Turtschyn</w:t>
      </w:r>
      <w:proofErr w:type="spellEnd"/>
      <w:r w:rsidRPr="00955648">
        <w:rPr>
          <w:color w:val="000000"/>
          <w:spacing w:val="-9"/>
          <w:szCs w:val="28"/>
          <w:lang w:val="de-DE"/>
        </w:rPr>
        <w:t xml:space="preserve"> W.M., Texte zum Lesen und Hörverstehen. –  Iwano-Frankiwsk, 2004. –  391 S.</w:t>
      </w:r>
    </w:p>
    <w:p w:rsidR="00025367" w:rsidRPr="00955648" w:rsidRDefault="00025367" w:rsidP="00025367">
      <w:pPr>
        <w:shd w:val="clear" w:color="auto" w:fill="FFFFFF"/>
        <w:jc w:val="both"/>
        <w:rPr>
          <w:szCs w:val="28"/>
          <w:lang w:val="de-DE"/>
        </w:rPr>
      </w:pPr>
    </w:p>
    <w:p w:rsidR="00025367" w:rsidRPr="00955648" w:rsidRDefault="00025367" w:rsidP="00025367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12. Інформаційні ресурси</w:t>
      </w:r>
    </w:p>
    <w:p w:rsidR="00025367" w:rsidRPr="00955648" w:rsidRDefault="00025367" w:rsidP="00025367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Cs w:val="28"/>
          <w:lang w:val="uk-UA"/>
        </w:rPr>
      </w:pPr>
    </w:p>
    <w:p w:rsidR="00025367" w:rsidRPr="00955648" w:rsidRDefault="00C06E78" w:rsidP="00C93677">
      <w:pPr>
        <w:pStyle w:val="13"/>
        <w:numPr>
          <w:ilvl w:val="0"/>
          <w:numId w:val="7"/>
        </w:numPr>
        <w:rPr>
          <w:color w:val="auto"/>
          <w:sz w:val="28"/>
          <w:szCs w:val="28"/>
          <w:lang w:val="uk-UA"/>
        </w:rPr>
      </w:pPr>
      <w:hyperlink r:id="rId10" w:history="1">
        <w:r w:rsidR="00025367" w:rsidRPr="00955648">
          <w:rPr>
            <w:rStyle w:val="a4"/>
            <w:color w:val="auto"/>
            <w:sz w:val="28"/>
            <w:szCs w:val="28"/>
            <w:u w:val="none"/>
          </w:rPr>
          <w:t>http</w:t>
        </w:r>
        <w:r w:rsidR="00025367" w:rsidRPr="00955648">
          <w:rPr>
            <w:rStyle w:val="a4"/>
            <w:color w:val="auto"/>
            <w:sz w:val="28"/>
            <w:szCs w:val="28"/>
            <w:u w:val="none"/>
            <w:lang w:val="uk-UA"/>
          </w:rPr>
          <w:t>://</w:t>
        </w:r>
        <w:r w:rsidR="00025367" w:rsidRPr="00955648">
          <w:rPr>
            <w:rStyle w:val="a4"/>
            <w:color w:val="auto"/>
            <w:sz w:val="28"/>
            <w:szCs w:val="28"/>
            <w:u w:val="none"/>
          </w:rPr>
          <w:t>www</w:t>
        </w:r>
        <w:r w:rsidR="00025367" w:rsidRPr="00955648">
          <w:rPr>
            <w:rStyle w:val="a4"/>
            <w:color w:val="auto"/>
            <w:sz w:val="28"/>
            <w:szCs w:val="28"/>
            <w:u w:val="none"/>
            <w:lang w:val="uk-UA"/>
          </w:rPr>
          <w:t>.</w:t>
        </w:r>
        <w:r w:rsidR="00025367" w:rsidRPr="00955648">
          <w:rPr>
            <w:rStyle w:val="a4"/>
            <w:color w:val="auto"/>
            <w:sz w:val="28"/>
            <w:szCs w:val="28"/>
            <w:u w:val="none"/>
          </w:rPr>
          <w:t>deutsch</w:t>
        </w:r>
        <w:r w:rsidR="00025367" w:rsidRPr="00955648">
          <w:rPr>
            <w:rStyle w:val="a4"/>
            <w:color w:val="auto"/>
            <w:sz w:val="28"/>
            <w:szCs w:val="28"/>
            <w:u w:val="none"/>
            <w:lang w:val="uk-UA"/>
          </w:rPr>
          <w:t>-</w:t>
        </w:r>
        <w:r w:rsidR="00025367" w:rsidRPr="00955648">
          <w:rPr>
            <w:rStyle w:val="a4"/>
            <w:color w:val="auto"/>
            <w:sz w:val="28"/>
            <w:szCs w:val="28"/>
            <w:u w:val="none"/>
          </w:rPr>
          <w:t>lernen</w:t>
        </w:r>
        <w:r w:rsidR="00025367" w:rsidRPr="00955648">
          <w:rPr>
            <w:rStyle w:val="a4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="00025367" w:rsidRPr="00955648">
          <w:rPr>
            <w:rStyle w:val="a4"/>
            <w:color w:val="auto"/>
            <w:sz w:val="28"/>
            <w:szCs w:val="28"/>
            <w:u w:val="none"/>
          </w:rPr>
          <w:t>com</w:t>
        </w:r>
        <w:proofErr w:type="spellEnd"/>
      </w:hyperlink>
    </w:p>
    <w:p w:rsidR="00025367" w:rsidRPr="00955648" w:rsidRDefault="00C06E78" w:rsidP="00C93677">
      <w:pPr>
        <w:pStyle w:val="13"/>
        <w:numPr>
          <w:ilvl w:val="0"/>
          <w:numId w:val="7"/>
        </w:numPr>
        <w:rPr>
          <w:color w:val="auto"/>
          <w:sz w:val="28"/>
          <w:szCs w:val="28"/>
          <w:lang w:val="de-DE"/>
        </w:rPr>
      </w:pPr>
      <w:hyperlink r:id="rId11" w:history="1">
        <w:r w:rsidR="00025367" w:rsidRPr="00955648">
          <w:rPr>
            <w:rStyle w:val="a4"/>
            <w:color w:val="auto"/>
            <w:sz w:val="28"/>
            <w:szCs w:val="28"/>
            <w:u w:val="none"/>
          </w:rPr>
          <w:t>http://www.hueber.de</w:t>
        </w:r>
      </w:hyperlink>
    </w:p>
    <w:p w:rsidR="00025367" w:rsidRPr="00955648" w:rsidRDefault="00C06E78" w:rsidP="00C93677">
      <w:pPr>
        <w:numPr>
          <w:ilvl w:val="0"/>
          <w:numId w:val="7"/>
        </w:numPr>
        <w:rPr>
          <w:szCs w:val="28"/>
          <w:lang w:val="de-DE"/>
        </w:rPr>
      </w:pPr>
      <w:hyperlink r:id="rId12" w:history="1">
        <w:r w:rsidR="00025367" w:rsidRPr="00955648">
          <w:rPr>
            <w:rStyle w:val="a4"/>
            <w:color w:val="auto"/>
            <w:szCs w:val="28"/>
            <w:u w:val="none"/>
          </w:rPr>
          <w:t>http://www.goethe.de</w:t>
        </w:r>
      </w:hyperlink>
    </w:p>
    <w:p w:rsidR="00025367" w:rsidRPr="00955648" w:rsidRDefault="00C06E78" w:rsidP="00C93677">
      <w:pPr>
        <w:numPr>
          <w:ilvl w:val="0"/>
          <w:numId w:val="7"/>
        </w:numPr>
        <w:rPr>
          <w:szCs w:val="28"/>
          <w:lang w:val="en-US"/>
        </w:rPr>
      </w:pPr>
      <w:hyperlink r:id="rId13" w:history="1">
        <w:r w:rsidR="00025367" w:rsidRPr="00955648">
          <w:rPr>
            <w:rStyle w:val="a4"/>
            <w:color w:val="auto"/>
            <w:szCs w:val="28"/>
            <w:u w:val="none"/>
          </w:rPr>
          <w:t>http://www.langenscheidt.de</w:t>
        </w:r>
      </w:hyperlink>
    </w:p>
    <w:p w:rsidR="00025367" w:rsidRPr="00955648" w:rsidRDefault="00C06E78" w:rsidP="00C93677">
      <w:pPr>
        <w:numPr>
          <w:ilvl w:val="0"/>
          <w:numId w:val="7"/>
        </w:numPr>
        <w:rPr>
          <w:szCs w:val="28"/>
          <w:lang w:val="en-US"/>
        </w:rPr>
      </w:pPr>
      <w:hyperlink r:id="rId14" w:history="1">
        <w:r w:rsidR="00025367" w:rsidRPr="00955648">
          <w:rPr>
            <w:rStyle w:val="a4"/>
            <w:color w:val="auto"/>
            <w:szCs w:val="28"/>
            <w:u w:val="none"/>
          </w:rPr>
          <w:t>http://deutschlernen-blog.de</w:t>
        </w:r>
      </w:hyperlink>
    </w:p>
    <w:p w:rsidR="00025367" w:rsidRPr="00955648" w:rsidRDefault="00C06E78" w:rsidP="00C93677">
      <w:pPr>
        <w:numPr>
          <w:ilvl w:val="0"/>
          <w:numId w:val="7"/>
        </w:numPr>
        <w:rPr>
          <w:szCs w:val="28"/>
          <w:shd w:val="clear" w:color="auto" w:fill="FFFFFF"/>
        </w:rPr>
      </w:pPr>
      <w:hyperlink r:id="rId15" w:history="1">
        <w:r w:rsidR="00025367" w:rsidRPr="00955648">
          <w:rPr>
            <w:rStyle w:val="a4"/>
            <w:color w:val="auto"/>
            <w:szCs w:val="28"/>
            <w:u w:val="none"/>
          </w:rPr>
          <w:t>http://www.multitran.ru</w:t>
        </w:r>
      </w:hyperlink>
    </w:p>
    <w:p w:rsidR="00025367" w:rsidRPr="00955648" w:rsidRDefault="00C06E78" w:rsidP="00C93677">
      <w:pPr>
        <w:numPr>
          <w:ilvl w:val="0"/>
          <w:numId w:val="7"/>
        </w:numPr>
        <w:rPr>
          <w:szCs w:val="28"/>
          <w:lang w:val="uk-UA"/>
        </w:rPr>
      </w:pPr>
      <w:hyperlink r:id="rId16" w:history="1">
        <w:r w:rsidR="00025367" w:rsidRPr="00955648">
          <w:rPr>
            <w:rStyle w:val="a4"/>
            <w:color w:val="auto"/>
            <w:szCs w:val="28"/>
            <w:u w:val="none"/>
          </w:rPr>
          <w:t>http://www.daad.org.ua</w:t>
        </w:r>
      </w:hyperlink>
    </w:p>
    <w:p w:rsidR="00025367" w:rsidRPr="00955648" w:rsidRDefault="00C06E78" w:rsidP="00C93677">
      <w:pPr>
        <w:numPr>
          <w:ilvl w:val="0"/>
          <w:numId w:val="7"/>
        </w:numPr>
        <w:rPr>
          <w:szCs w:val="28"/>
          <w:lang w:val="uk-UA"/>
        </w:rPr>
      </w:pPr>
      <w:hyperlink r:id="rId17" w:history="1">
        <w:r w:rsidR="00025367" w:rsidRPr="00955648">
          <w:rPr>
            <w:rStyle w:val="a4"/>
            <w:color w:val="auto"/>
            <w:szCs w:val="28"/>
            <w:u w:val="none"/>
          </w:rPr>
          <w:t>http://www.kiew.diplo.de</w:t>
        </w:r>
      </w:hyperlink>
    </w:p>
    <w:p w:rsidR="00025367" w:rsidRPr="00955648" w:rsidRDefault="00C06E78" w:rsidP="00C93677">
      <w:pPr>
        <w:numPr>
          <w:ilvl w:val="0"/>
          <w:numId w:val="7"/>
        </w:numPr>
        <w:rPr>
          <w:szCs w:val="28"/>
          <w:lang w:val="uk-UA"/>
        </w:rPr>
      </w:pPr>
      <w:hyperlink r:id="rId18" w:history="1">
        <w:r w:rsidR="00025367" w:rsidRPr="00955648">
          <w:rPr>
            <w:rStyle w:val="a4"/>
            <w:color w:val="auto"/>
            <w:szCs w:val="28"/>
            <w:u w:val="none"/>
          </w:rPr>
          <w:t>http://www.deutsch-perfekt.com</w:t>
        </w:r>
      </w:hyperlink>
    </w:p>
    <w:p w:rsidR="00025367" w:rsidRPr="00955648" w:rsidRDefault="00C06E78" w:rsidP="00C93677">
      <w:pPr>
        <w:numPr>
          <w:ilvl w:val="0"/>
          <w:numId w:val="7"/>
        </w:numPr>
        <w:rPr>
          <w:szCs w:val="28"/>
          <w:lang w:val="uk-UA"/>
        </w:rPr>
      </w:pPr>
      <w:hyperlink r:id="rId19" w:history="1">
        <w:r w:rsidR="00025367" w:rsidRPr="00955648">
          <w:rPr>
            <w:rStyle w:val="a4"/>
            <w:color w:val="auto"/>
            <w:szCs w:val="28"/>
            <w:u w:val="none"/>
          </w:rPr>
          <w:t>http://www.mein-deutschbuch.de</w:t>
        </w:r>
      </w:hyperlink>
    </w:p>
    <w:p w:rsidR="00025367" w:rsidRPr="00955648" w:rsidRDefault="00025367" w:rsidP="00025367">
      <w:pPr>
        <w:shd w:val="clear" w:color="auto" w:fill="FFFFFF"/>
        <w:tabs>
          <w:tab w:val="left" w:pos="365"/>
        </w:tabs>
        <w:spacing w:before="14" w:line="226" w:lineRule="exact"/>
        <w:ind w:firstLine="708"/>
        <w:jc w:val="center"/>
        <w:rPr>
          <w:szCs w:val="28"/>
        </w:rPr>
      </w:pPr>
    </w:p>
    <w:p w:rsidR="00025367" w:rsidRPr="00955648" w:rsidRDefault="00025367" w:rsidP="00025367">
      <w:pPr>
        <w:rPr>
          <w:szCs w:val="28"/>
        </w:rPr>
      </w:pPr>
    </w:p>
    <w:p w:rsidR="00B15BC4" w:rsidRPr="00955648" w:rsidRDefault="00B15BC4">
      <w:pPr>
        <w:rPr>
          <w:szCs w:val="28"/>
        </w:rPr>
      </w:pPr>
    </w:p>
    <w:sectPr w:rsidR="00B15BC4" w:rsidRPr="00955648" w:rsidSect="003E36A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20" w:rsidRDefault="002F0420">
      <w:r>
        <w:separator/>
      </w:r>
    </w:p>
  </w:endnote>
  <w:endnote w:type="continuationSeparator" w:id="0">
    <w:p w:rsidR="002F0420" w:rsidRDefault="002F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91" w:rsidRDefault="00B26A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91" w:rsidRDefault="00B26A91">
    <w:pPr>
      <w:pStyle w:val="ad"/>
      <w:ind w:right="360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13970" cy="203200"/>
              <wp:effectExtent l="4445" t="635" r="635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A91" w:rsidRDefault="00B26A91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1.6pt;margin-top:.05pt;width:1.1pt;height:1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" stroked="f">
              <v:fill opacity="0"/>
              <v:textbox inset="0,0,0,0">
                <w:txbxContent>
                  <w:p w:rsidR="00B26A91" w:rsidRDefault="00B26A91">
                    <w:pPr>
                      <w:pStyle w:val="ad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91" w:rsidRDefault="00B26A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20" w:rsidRDefault="002F0420">
      <w:r>
        <w:separator/>
      </w:r>
    </w:p>
  </w:footnote>
  <w:footnote w:type="continuationSeparator" w:id="0">
    <w:p w:rsidR="002F0420" w:rsidRDefault="002F0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91" w:rsidRDefault="00B26A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91" w:rsidRDefault="00B26A9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91" w:rsidRDefault="00B26A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204C1C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EEF24BA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</w:rPr>
    </w:lvl>
  </w:abstractNum>
  <w:abstractNum w:abstractNumId="12">
    <w:nsid w:val="0000000E"/>
    <w:multiLevelType w:val="singleLevel"/>
    <w:tmpl w:val="736C943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1"/>
    <w:multiLevelType w:val="singleLevel"/>
    <w:tmpl w:val="00000011"/>
    <w:name w:val="WW8Num1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945FCD"/>
    <w:multiLevelType w:val="singleLevel"/>
    <w:tmpl w:val="D92E5B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</w:abstractNum>
  <w:abstractNum w:abstractNumId="17">
    <w:nsid w:val="01B47739"/>
    <w:multiLevelType w:val="hybridMultilevel"/>
    <w:tmpl w:val="A18CE8E2"/>
    <w:lvl w:ilvl="0" w:tplc="D9BC8F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37D789C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2144A6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119E4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9822D0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D5592A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4C7E83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D71F71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0B2470"/>
    <w:multiLevelType w:val="hybridMultilevel"/>
    <w:tmpl w:val="2AAC6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361772"/>
    <w:multiLevelType w:val="hybridMultilevel"/>
    <w:tmpl w:val="5DE80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270351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DF5836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743F86"/>
    <w:multiLevelType w:val="hybridMultilevel"/>
    <w:tmpl w:val="7A185E76"/>
    <w:lvl w:ilvl="0" w:tplc="0422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5A3588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7F1A2B"/>
    <w:multiLevelType w:val="hybridMultilevel"/>
    <w:tmpl w:val="298648E0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7F819BB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E05FAC"/>
    <w:multiLevelType w:val="hybridMultilevel"/>
    <w:tmpl w:val="4A4E0B54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D4608C4"/>
    <w:multiLevelType w:val="hybridMultilevel"/>
    <w:tmpl w:val="CC4AD4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305B5436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F07A75"/>
    <w:multiLevelType w:val="hybridMultilevel"/>
    <w:tmpl w:val="43207738"/>
    <w:lvl w:ilvl="0" w:tplc="04220011">
      <w:start w:val="1"/>
      <w:numFmt w:val="decimal"/>
      <w:lvlText w:val="%1)"/>
      <w:lvlJc w:val="left"/>
      <w:pPr>
        <w:ind w:left="1636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2540C28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8C12BB"/>
    <w:multiLevelType w:val="hybridMultilevel"/>
    <w:tmpl w:val="88386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622D63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9F552A"/>
    <w:multiLevelType w:val="hybridMultilevel"/>
    <w:tmpl w:val="CED09784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8577268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447156"/>
    <w:multiLevelType w:val="hybridMultilevel"/>
    <w:tmpl w:val="91FCE4C8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1A90C5A"/>
    <w:multiLevelType w:val="hybridMultilevel"/>
    <w:tmpl w:val="12F8310A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3356311"/>
    <w:multiLevelType w:val="hybridMultilevel"/>
    <w:tmpl w:val="84B8F5E6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39719A7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23059B"/>
    <w:multiLevelType w:val="hybridMultilevel"/>
    <w:tmpl w:val="669A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AB7BF9"/>
    <w:multiLevelType w:val="hybridMultilevel"/>
    <w:tmpl w:val="CA98E604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5C94C92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897EBE"/>
    <w:multiLevelType w:val="hybridMultilevel"/>
    <w:tmpl w:val="216C77D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DD6EAF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A81CCD"/>
    <w:multiLevelType w:val="hybridMultilevel"/>
    <w:tmpl w:val="57D2A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C84A3F"/>
    <w:multiLevelType w:val="hybridMultilevel"/>
    <w:tmpl w:val="2EBA1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EB3B5D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34A6004"/>
    <w:multiLevelType w:val="hybridMultilevel"/>
    <w:tmpl w:val="748CB70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9864D7"/>
    <w:multiLevelType w:val="hybridMultilevel"/>
    <w:tmpl w:val="94447572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64C9322F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7979AA"/>
    <w:multiLevelType w:val="hybridMultilevel"/>
    <w:tmpl w:val="A8983C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312EFA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876654"/>
    <w:multiLevelType w:val="hybridMultilevel"/>
    <w:tmpl w:val="216C7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093503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92E24D5"/>
    <w:multiLevelType w:val="hybridMultilevel"/>
    <w:tmpl w:val="52B8B6DE"/>
    <w:lvl w:ilvl="0" w:tplc="2F204C1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B037309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7179AF"/>
    <w:multiLevelType w:val="hybridMultilevel"/>
    <w:tmpl w:val="216C7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1"/>
  </w:num>
  <w:num w:numId="7">
    <w:abstractNumId w:val="16"/>
  </w:num>
  <w:num w:numId="8">
    <w:abstractNumId w:val="49"/>
  </w:num>
  <w:num w:numId="9">
    <w:abstractNumId w:val="63"/>
  </w:num>
  <w:num w:numId="10">
    <w:abstractNumId w:val="57"/>
  </w:num>
  <w:num w:numId="11">
    <w:abstractNumId w:val="25"/>
  </w:num>
  <w:num w:numId="12">
    <w:abstractNumId w:val="34"/>
  </w:num>
  <w:num w:numId="13">
    <w:abstractNumId w:val="43"/>
  </w:num>
  <w:num w:numId="14">
    <w:abstractNumId w:val="47"/>
  </w:num>
  <w:num w:numId="15">
    <w:abstractNumId w:val="42"/>
  </w:num>
  <w:num w:numId="16">
    <w:abstractNumId w:val="44"/>
  </w:num>
  <w:num w:numId="17">
    <w:abstractNumId w:val="40"/>
  </w:num>
  <w:num w:numId="18">
    <w:abstractNumId w:val="50"/>
  </w:num>
  <w:num w:numId="19">
    <w:abstractNumId w:val="24"/>
  </w:num>
  <w:num w:numId="20">
    <w:abstractNumId w:val="37"/>
  </w:num>
  <w:num w:numId="21">
    <w:abstractNumId w:val="27"/>
  </w:num>
  <w:num w:numId="22">
    <w:abstractNumId w:val="53"/>
  </w:num>
  <w:num w:numId="23">
    <w:abstractNumId w:val="36"/>
  </w:num>
  <w:num w:numId="24">
    <w:abstractNumId w:val="48"/>
  </w:num>
  <w:num w:numId="25">
    <w:abstractNumId w:val="23"/>
  </w:num>
  <w:num w:numId="26">
    <w:abstractNumId w:val="60"/>
  </w:num>
  <w:num w:numId="27">
    <w:abstractNumId w:val="39"/>
  </w:num>
  <w:num w:numId="28">
    <w:abstractNumId w:val="18"/>
  </w:num>
  <w:num w:numId="29">
    <w:abstractNumId w:val="31"/>
  </w:num>
  <w:num w:numId="30">
    <w:abstractNumId w:val="32"/>
  </w:num>
  <w:num w:numId="31">
    <w:abstractNumId w:val="30"/>
  </w:num>
  <w:num w:numId="32">
    <w:abstractNumId w:val="41"/>
  </w:num>
  <w:num w:numId="33">
    <w:abstractNumId w:val="29"/>
  </w:num>
  <w:num w:numId="34">
    <w:abstractNumId w:val="33"/>
  </w:num>
  <w:num w:numId="35">
    <w:abstractNumId w:val="58"/>
  </w:num>
  <w:num w:numId="36">
    <w:abstractNumId w:val="22"/>
  </w:num>
  <w:num w:numId="37">
    <w:abstractNumId w:val="56"/>
  </w:num>
  <w:num w:numId="38">
    <w:abstractNumId w:val="28"/>
  </w:num>
  <w:num w:numId="39">
    <w:abstractNumId w:val="35"/>
  </w:num>
  <w:num w:numId="40">
    <w:abstractNumId w:val="54"/>
  </w:num>
  <w:num w:numId="41">
    <w:abstractNumId w:val="62"/>
  </w:num>
  <w:num w:numId="42">
    <w:abstractNumId w:val="21"/>
  </w:num>
  <w:num w:numId="43">
    <w:abstractNumId w:val="20"/>
  </w:num>
  <w:num w:numId="44">
    <w:abstractNumId w:val="19"/>
  </w:num>
  <w:num w:numId="45">
    <w:abstractNumId w:val="45"/>
  </w:num>
  <w:num w:numId="46">
    <w:abstractNumId w:val="55"/>
  </w:num>
  <w:num w:numId="47">
    <w:abstractNumId w:val="59"/>
  </w:num>
  <w:num w:numId="48">
    <w:abstractNumId w:val="46"/>
  </w:num>
  <w:num w:numId="49">
    <w:abstractNumId w:val="51"/>
  </w:num>
  <w:num w:numId="50">
    <w:abstractNumId w:val="52"/>
  </w:num>
  <w:num w:numId="51">
    <w:abstractNumId w:val="17"/>
  </w:num>
  <w:num w:numId="52">
    <w:abstractNumId w:val="38"/>
  </w:num>
  <w:num w:numId="53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EA"/>
    <w:rsid w:val="00003D62"/>
    <w:rsid w:val="00005B89"/>
    <w:rsid w:val="00025367"/>
    <w:rsid w:val="00025722"/>
    <w:rsid w:val="000515B2"/>
    <w:rsid w:val="000C1E35"/>
    <w:rsid w:val="00125D95"/>
    <w:rsid w:val="00146AC2"/>
    <w:rsid w:val="00163F5C"/>
    <w:rsid w:val="00165B3D"/>
    <w:rsid w:val="00194685"/>
    <w:rsid w:val="001A5BE1"/>
    <w:rsid w:val="002B6789"/>
    <w:rsid w:val="002B7149"/>
    <w:rsid w:val="002F0420"/>
    <w:rsid w:val="003044BC"/>
    <w:rsid w:val="00311045"/>
    <w:rsid w:val="00314CC9"/>
    <w:rsid w:val="003420AC"/>
    <w:rsid w:val="003E355C"/>
    <w:rsid w:val="003E36A3"/>
    <w:rsid w:val="004023A7"/>
    <w:rsid w:val="00416765"/>
    <w:rsid w:val="00434BFC"/>
    <w:rsid w:val="004902E5"/>
    <w:rsid w:val="00497A83"/>
    <w:rsid w:val="004C6B91"/>
    <w:rsid w:val="005440A0"/>
    <w:rsid w:val="0055283C"/>
    <w:rsid w:val="00557DEA"/>
    <w:rsid w:val="00587972"/>
    <w:rsid w:val="005A07DE"/>
    <w:rsid w:val="005A7D7D"/>
    <w:rsid w:val="006073E1"/>
    <w:rsid w:val="006477C1"/>
    <w:rsid w:val="006A7A89"/>
    <w:rsid w:val="006D1370"/>
    <w:rsid w:val="006E0051"/>
    <w:rsid w:val="00740318"/>
    <w:rsid w:val="007735DE"/>
    <w:rsid w:val="0078732A"/>
    <w:rsid w:val="007B3537"/>
    <w:rsid w:val="007E6931"/>
    <w:rsid w:val="008127A4"/>
    <w:rsid w:val="008425AA"/>
    <w:rsid w:val="008557BC"/>
    <w:rsid w:val="0088766B"/>
    <w:rsid w:val="00894B31"/>
    <w:rsid w:val="008B20ED"/>
    <w:rsid w:val="008D02C8"/>
    <w:rsid w:val="008D0EB3"/>
    <w:rsid w:val="008E7CE0"/>
    <w:rsid w:val="00907D84"/>
    <w:rsid w:val="00926939"/>
    <w:rsid w:val="00955648"/>
    <w:rsid w:val="009A0B95"/>
    <w:rsid w:val="009D7028"/>
    <w:rsid w:val="009E2189"/>
    <w:rsid w:val="00A03B04"/>
    <w:rsid w:val="00AA680E"/>
    <w:rsid w:val="00AA7073"/>
    <w:rsid w:val="00B13970"/>
    <w:rsid w:val="00B15BC4"/>
    <w:rsid w:val="00B26A91"/>
    <w:rsid w:val="00B57FA2"/>
    <w:rsid w:val="00C06E78"/>
    <w:rsid w:val="00C24EB8"/>
    <w:rsid w:val="00C36DBE"/>
    <w:rsid w:val="00C46499"/>
    <w:rsid w:val="00C6654D"/>
    <w:rsid w:val="00C9052C"/>
    <w:rsid w:val="00C910D0"/>
    <w:rsid w:val="00C91879"/>
    <w:rsid w:val="00C93677"/>
    <w:rsid w:val="00CB309C"/>
    <w:rsid w:val="00D04E99"/>
    <w:rsid w:val="00D26839"/>
    <w:rsid w:val="00D32E9C"/>
    <w:rsid w:val="00D73430"/>
    <w:rsid w:val="00D74231"/>
    <w:rsid w:val="00DC0422"/>
    <w:rsid w:val="00DF2EBE"/>
    <w:rsid w:val="00DF7FAA"/>
    <w:rsid w:val="00E00D66"/>
    <w:rsid w:val="00E279FB"/>
    <w:rsid w:val="00E50699"/>
    <w:rsid w:val="00E61A98"/>
    <w:rsid w:val="00E972F7"/>
    <w:rsid w:val="00EA2C4F"/>
    <w:rsid w:val="00EB02CD"/>
    <w:rsid w:val="00ED6554"/>
    <w:rsid w:val="00F22A50"/>
    <w:rsid w:val="00F85DBF"/>
    <w:rsid w:val="00F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6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5367"/>
    <w:pPr>
      <w:keepNext/>
      <w:tabs>
        <w:tab w:val="num" w:pos="0"/>
      </w:tabs>
      <w:ind w:left="432" w:hanging="432"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025367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025367"/>
    <w:pPr>
      <w:keepNext/>
      <w:tabs>
        <w:tab w:val="num" w:pos="0"/>
      </w:tabs>
      <w:ind w:left="864" w:hanging="864"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025367"/>
    <w:pPr>
      <w:keepNext/>
      <w:tabs>
        <w:tab w:val="num" w:pos="0"/>
      </w:tabs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025367"/>
    <w:pPr>
      <w:keepNext/>
      <w:tabs>
        <w:tab w:val="num" w:pos="0"/>
      </w:tabs>
      <w:ind w:left="1440" w:hanging="1440"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367"/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02536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25367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70">
    <w:name w:val="Заголовок 7 Знак"/>
    <w:basedOn w:val="a0"/>
    <w:link w:val="7"/>
    <w:rsid w:val="00025367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80">
    <w:name w:val="Заголовок 8 Знак"/>
    <w:basedOn w:val="a0"/>
    <w:link w:val="8"/>
    <w:rsid w:val="00025367"/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customStyle="1" w:styleId="WW8Num3z0">
    <w:name w:val="WW8Num3z0"/>
    <w:rsid w:val="00025367"/>
    <w:rPr>
      <w:b/>
    </w:rPr>
  </w:style>
  <w:style w:type="character" w:customStyle="1" w:styleId="WW8Num4z0">
    <w:name w:val="WW8Num4z0"/>
    <w:rsid w:val="00025367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0z0">
    <w:name w:val="WW8Num10z0"/>
    <w:rsid w:val="00025367"/>
    <w:rPr>
      <w:rFonts w:ascii="Times New Roman" w:hAnsi="Times New Roman" w:cs="Times New Roman"/>
    </w:rPr>
  </w:style>
  <w:style w:type="character" w:customStyle="1" w:styleId="WW8Num13z0">
    <w:name w:val="WW8Num13z0"/>
    <w:rsid w:val="00025367"/>
    <w:rPr>
      <w:rFonts w:ascii="Times New Roman" w:hAnsi="Times New Roman" w:cs="Times New Roman"/>
    </w:rPr>
  </w:style>
  <w:style w:type="character" w:customStyle="1" w:styleId="WW8Num17z0">
    <w:name w:val="WW8Num17z0"/>
    <w:rsid w:val="00025367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025367"/>
  </w:style>
  <w:style w:type="character" w:customStyle="1" w:styleId="WW8Num5z0">
    <w:name w:val="WW8Num5z0"/>
    <w:rsid w:val="00025367"/>
    <w:rPr>
      <w:rFonts w:ascii="Symbol" w:hAnsi="Symbol" w:cs="Symbol"/>
    </w:rPr>
  </w:style>
  <w:style w:type="character" w:customStyle="1" w:styleId="WW8Num5z1">
    <w:name w:val="WW8Num5z1"/>
    <w:rsid w:val="00025367"/>
    <w:rPr>
      <w:rFonts w:ascii="Courier New" w:hAnsi="Courier New" w:cs="Courier New"/>
    </w:rPr>
  </w:style>
  <w:style w:type="character" w:customStyle="1" w:styleId="WW8Num5z2">
    <w:name w:val="WW8Num5z2"/>
    <w:rsid w:val="00025367"/>
    <w:rPr>
      <w:rFonts w:ascii="Wingdings" w:hAnsi="Wingdings" w:cs="Wingdings"/>
    </w:rPr>
  </w:style>
  <w:style w:type="character" w:customStyle="1" w:styleId="WW8Num6z0">
    <w:name w:val="WW8Num6z0"/>
    <w:rsid w:val="00025367"/>
    <w:rPr>
      <w:b/>
    </w:rPr>
  </w:style>
  <w:style w:type="character" w:customStyle="1" w:styleId="WW8Num9z0">
    <w:name w:val="WW8Num9z0"/>
    <w:rsid w:val="00025367"/>
    <w:rPr>
      <w:rFonts w:ascii="Times New Roman" w:hAnsi="Times New Roman" w:cs="Times New Roman"/>
    </w:rPr>
  </w:style>
  <w:style w:type="character" w:customStyle="1" w:styleId="WW8Num10z1">
    <w:name w:val="WW8Num10z1"/>
    <w:rsid w:val="00025367"/>
    <w:rPr>
      <w:rFonts w:ascii="Courier New" w:hAnsi="Courier New" w:cs="Courier New"/>
    </w:rPr>
  </w:style>
  <w:style w:type="character" w:customStyle="1" w:styleId="WW8Num10z2">
    <w:name w:val="WW8Num10z2"/>
    <w:rsid w:val="00025367"/>
    <w:rPr>
      <w:rFonts w:ascii="Wingdings" w:hAnsi="Wingdings" w:cs="Wingdings"/>
    </w:rPr>
  </w:style>
  <w:style w:type="character" w:customStyle="1" w:styleId="WW8Num10z3">
    <w:name w:val="WW8Num10z3"/>
    <w:rsid w:val="00025367"/>
    <w:rPr>
      <w:rFonts w:ascii="Symbol" w:hAnsi="Symbol" w:cs="Symbol"/>
    </w:rPr>
  </w:style>
  <w:style w:type="character" w:customStyle="1" w:styleId="WW8Num11z0">
    <w:name w:val="WW8Num11z0"/>
    <w:rsid w:val="00025367"/>
    <w:rPr>
      <w:rFonts w:ascii="Times New Roman" w:hAnsi="Times New Roman" w:cs="Times New Roman"/>
    </w:rPr>
  </w:style>
  <w:style w:type="character" w:customStyle="1" w:styleId="WW8Num11z1">
    <w:name w:val="WW8Num11z1"/>
    <w:rsid w:val="00025367"/>
    <w:rPr>
      <w:rFonts w:ascii="Courier New" w:hAnsi="Courier New" w:cs="Courier New"/>
    </w:rPr>
  </w:style>
  <w:style w:type="character" w:customStyle="1" w:styleId="WW8Num11z2">
    <w:name w:val="WW8Num11z2"/>
    <w:rsid w:val="00025367"/>
    <w:rPr>
      <w:rFonts w:ascii="Wingdings" w:hAnsi="Wingdings" w:cs="Wingdings"/>
    </w:rPr>
  </w:style>
  <w:style w:type="character" w:customStyle="1" w:styleId="WW8Num11z3">
    <w:name w:val="WW8Num11z3"/>
    <w:rsid w:val="00025367"/>
    <w:rPr>
      <w:rFonts w:ascii="Symbol" w:hAnsi="Symbol" w:cs="Symbol"/>
    </w:rPr>
  </w:style>
  <w:style w:type="character" w:customStyle="1" w:styleId="WW8Num15z0">
    <w:name w:val="WW8Num15z0"/>
    <w:rsid w:val="00025367"/>
    <w:rPr>
      <w:rFonts w:ascii="Times New Roman" w:hAnsi="Times New Roman" w:cs="Times New Roman"/>
    </w:rPr>
  </w:style>
  <w:style w:type="character" w:customStyle="1" w:styleId="WW8Num15z1">
    <w:name w:val="WW8Num15z1"/>
    <w:rsid w:val="00025367"/>
    <w:rPr>
      <w:rFonts w:ascii="Courier New" w:hAnsi="Courier New" w:cs="Courier New"/>
    </w:rPr>
  </w:style>
  <w:style w:type="character" w:customStyle="1" w:styleId="WW8Num15z2">
    <w:name w:val="WW8Num15z2"/>
    <w:rsid w:val="00025367"/>
    <w:rPr>
      <w:rFonts w:ascii="Wingdings" w:hAnsi="Wingdings" w:cs="Wingdings"/>
    </w:rPr>
  </w:style>
  <w:style w:type="character" w:customStyle="1" w:styleId="WW8Num15z3">
    <w:name w:val="WW8Num15z3"/>
    <w:rsid w:val="00025367"/>
    <w:rPr>
      <w:rFonts w:ascii="Symbol" w:hAnsi="Symbol" w:cs="Symbol"/>
    </w:rPr>
  </w:style>
  <w:style w:type="character" w:customStyle="1" w:styleId="WW8Num16z0">
    <w:name w:val="WW8Num16z0"/>
    <w:rsid w:val="00025367"/>
    <w:rPr>
      <w:rFonts w:ascii="Times New Roman" w:hAnsi="Times New Roman" w:cs="Times New Roman"/>
    </w:rPr>
  </w:style>
  <w:style w:type="character" w:customStyle="1" w:styleId="WW8Num22z0">
    <w:name w:val="WW8Num22z0"/>
    <w:rsid w:val="00025367"/>
    <w:rPr>
      <w:b w:val="0"/>
    </w:rPr>
  </w:style>
  <w:style w:type="character" w:customStyle="1" w:styleId="WW8Num25z0">
    <w:name w:val="WW8Num25z0"/>
    <w:rsid w:val="00025367"/>
    <w:rPr>
      <w:rFonts w:ascii="Times New Roman" w:hAnsi="Times New Roman" w:cs="Times New Roman"/>
    </w:rPr>
  </w:style>
  <w:style w:type="character" w:customStyle="1" w:styleId="WW8Num25z1">
    <w:name w:val="WW8Num25z1"/>
    <w:rsid w:val="00025367"/>
    <w:rPr>
      <w:rFonts w:ascii="Courier New" w:hAnsi="Courier New" w:cs="Courier New"/>
    </w:rPr>
  </w:style>
  <w:style w:type="character" w:customStyle="1" w:styleId="WW8Num25z2">
    <w:name w:val="WW8Num25z2"/>
    <w:rsid w:val="00025367"/>
    <w:rPr>
      <w:rFonts w:ascii="Wingdings" w:hAnsi="Wingdings" w:cs="Wingdings"/>
    </w:rPr>
  </w:style>
  <w:style w:type="character" w:customStyle="1" w:styleId="WW8Num25z3">
    <w:name w:val="WW8Num25z3"/>
    <w:rsid w:val="00025367"/>
    <w:rPr>
      <w:rFonts w:ascii="Symbol" w:hAnsi="Symbol" w:cs="Symbol"/>
    </w:rPr>
  </w:style>
  <w:style w:type="character" w:customStyle="1" w:styleId="WW8Num27z0">
    <w:name w:val="WW8Num27z0"/>
    <w:rsid w:val="00025367"/>
    <w:rPr>
      <w:sz w:val="24"/>
      <w:szCs w:val="24"/>
    </w:rPr>
  </w:style>
  <w:style w:type="character" w:customStyle="1" w:styleId="WW8NumSt6z0">
    <w:name w:val="WW8NumSt6z0"/>
    <w:rsid w:val="00025367"/>
    <w:rPr>
      <w:rFonts w:ascii="Times New Roman" w:hAnsi="Times New Roman" w:cs="Times New Roman"/>
    </w:rPr>
  </w:style>
  <w:style w:type="character" w:customStyle="1" w:styleId="WW8NumSt7z0">
    <w:name w:val="WW8NumSt7z0"/>
    <w:rsid w:val="00025367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25367"/>
  </w:style>
  <w:style w:type="character" w:styleId="a3">
    <w:name w:val="page number"/>
    <w:basedOn w:val="11"/>
    <w:rsid w:val="00025367"/>
  </w:style>
  <w:style w:type="character" w:styleId="a4">
    <w:name w:val="Hyperlink"/>
    <w:rsid w:val="00025367"/>
    <w:rPr>
      <w:color w:val="0000FF"/>
      <w:u w:val="single"/>
    </w:rPr>
  </w:style>
  <w:style w:type="character" w:customStyle="1" w:styleId="a5">
    <w:name w:val="Текст выноски Знак"/>
    <w:rsid w:val="0002536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sid w:val="00025367"/>
    <w:rPr>
      <w:sz w:val="24"/>
      <w:szCs w:val="24"/>
    </w:rPr>
  </w:style>
  <w:style w:type="character" w:customStyle="1" w:styleId="a7">
    <w:name w:val="Символ нумерації"/>
    <w:rsid w:val="00025367"/>
  </w:style>
  <w:style w:type="paragraph" w:customStyle="1" w:styleId="a8">
    <w:name w:val="Заголовок"/>
    <w:basedOn w:val="a"/>
    <w:next w:val="a9"/>
    <w:rsid w:val="00025367"/>
    <w:pPr>
      <w:keepNext/>
      <w:spacing w:before="240" w:after="120"/>
    </w:pPr>
    <w:rPr>
      <w:rFonts w:ascii="Arial" w:eastAsia="WenQuanYi Micro Hei" w:hAnsi="Arial" w:cs="Lohit Hindi"/>
      <w:szCs w:val="28"/>
    </w:rPr>
  </w:style>
  <w:style w:type="paragraph" w:styleId="a9">
    <w:name w:val="Body Text"/>
    <w:basedOn w:val="a"/>
    <w:link w:val="aa"/>
    <w:rsid w:val="00025367"/>
    <w:pPr>
      <w:spacing w:after="120"/>
    </w:pPr>
  </w:style>
  <w:style w:type="character" w:customStyle="1" w:styleId="aa">
    <w:name w:val="Основний текст Знак"/>
    <w:basedOn w:val="a0"/>
    <w:link w:val="a9"/>
    <w:rsid w:val="0002536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025367"/>
    <w:rPr>
      <w:rFonts w:cs="Lohit Hindi"/>
    </w:rPr>
  </w:style>
  <w:style w:type="paragraph" w:customStyle="1" w:styleId="12">
    <w:name w:val="Назва1"/>
    <w:basedOn w:val="a"/>
    <w:rsid w:val="00025367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ac">
    <w:name w:val="Покажчик"/>
    <w:basedOn w:val="a"/>
    <w:rsid w:val="00025367"/>
    <w:pPr>
      <w:suppressLineNumbers/>
    </w:pPr>
    <w:rPr>
      <w:rFonts w:cs="Lohit Hindi"/>
    </w:rPr>
  </w:style>
  <w:style w:type="paragraph" w:customStyle="1" w:styleId="31">
    <w:name w:val="Основной текст с отступом 31"/>
    <w:basedOn w:val="a"/>
    <w:rsid w:val="00025367"/>
    <w:pPr>
      <w:ind w:left="5520"/>
      <w:jc w:val="both"/>
    </w:pPr>
    <w:rPr>
      <w:lang w:val="uk-UA"/>
    </w:rPr>
  </w:style>
  <w:style w:type="paragraph" w:styleId="ad">
    <w:name w:val="footer"/>
    <w:basedOn w:val="a"/>
    <w:link w:val="ae"/>
    <w:rsid w:val="00025367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rsid w:val="0002536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FR2">
    <w:name w:val="FR2"/>
    <w:rsid w:val="00025367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ar-SA"/>
    </w:rPr>
  </w:style>
  <w:style w:type="paragraph" w:customStyle="1" w:styleId="310">
    <w:name w:val="Основной текст 31"/>
    <w:basedOn w:val="a"/>
    <w:rsid w:val="00025367"/>
    <w:pPr>
      <w:spacing w:after="120"/>
    </w:pPr>
    <w:rPr>
      <w:sz w:val="16"/>
      <w:szCs w:val="16"/>
    </w:rPr>
  </w:style>
  <w:style w:type="paragraph" w:styleId="af">
    <w:name w:val="Balloon Text"/>
    <w:basedOn w:val="a"/>
    <w:link w:val="af0"/>
    <w:rsid w:val="00025367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rsid w:val="00025367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header"/>
    <w:basedOn w:val="a"/>
    <w:link w:val="af2"/>
    <w:rsid w:val="00025367"/>
    <w:pPr>
      <w:tabs>
        <w:tab w:val="center" w:pos="4677"/>
        <w:tab w:val="right" w:pos="9355"/>
      </w:tabs>
    </w:pPr>
    <w:rPr>
      <w:sz w:val="24"/>
    </w:rPr>
  </w:style>
  <w:style w:type="character" w:customStyle="1" w:styleId="af2">
    <w:name w:val="Верхній колонтитул Знак"/>
    <w:basedOn w:val="a0"/>
    <w:link w:val="af1"/>
    <w:rsid w:val="000253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Обычный1"/>
    <w:rsid w:val="0002536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025367"/>
    <w:pPr>
      <w:ind w:left="708"/>
    </w:pPr>
    <w:rPr>
      <w:sz w:val="24"/>
    </w:rPr>
  </w:style>
  <w:style w:type="paragraph" w:customStyle="1" w:styleId="af4">
    <w:name w:val="Вміст таблиці"/>
    <w:basedOn w:val="a"/>
    <w:rsid w:val="00025367"/>
    <w:pPr>
      <w:suppressLineNumbers/>
    </w:pPr>
  </w:style>
  <w:style w:type="paragraph" w:customStyle="1" w:styleId="af5">
    <w:name w:val="Заголовок таблиці"/>
    <w:basedOn w:val="af4"/>
    <w:rsid w:val="00025367"/>
    <w:pPr>
      <w:jc w:val="center"/>
    </w:pPr>
    <w:rPr>
      <w:b/>
      <w:bCs/>
    </w:rPr>
  </w:style>
  <w:style w:type="paragraph" w:customStyle="1" w:styleId="af6">
    <w:name w:val="Вміст кадру"/>
    <w:basedOn w:val="a9"/>
    <w:rsid w:val="00025367"/>
  </w:style>
  <w:style w:type="paragraph" w:styleId="af7">
    <w:name w:val="No Spacing"/>
    <w:qFormat/>
    <w:rsid w:val="000253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6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5367"/>
    <w:pPr>
      <w:keepNext/>
      <w:tabs>
        <w:tab w:val="num" w:pos="0"/>
      </w:tabs>
      <w:ind w:left="432" w:hanging="432"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025367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025367"/>
    <w:pPr>
      <w:keepNext/>
      <w:tabs>
        <w:tab w:val="num" w:pos="0"/>
      </w:tabs>
      <w:ind w:left="864" w:hanging="864"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025367"/>
    <w:pPr>
      <w:keepNext/>
      <w:tabs>
        <w:tab w:val="num" w:pos="0"/>
      </w:tabs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025367"/>
    <w:pPr>
      <w:keepNext/>
      <w:tabs>
        <w:tab w:val="num" w:pos="0"/>
      </w:tabs>
      <w:ind w:left="1440" w:hanging="1440"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367"/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02536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25367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70">
    <w:name w:val="Заголовок 7 Знак"/>
    <w:basedOn w:val="a0"/>
    <w:link w:val="7"/>
    <w:rsid w:val="00025367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80">
    <w:name w:val="Заголовок 8 Знак"/>
    <w:basedOn w:val="a0"/>
    <w:link w:val="8"/>
    <w:rsid w:val="00025367"/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customStyle="1" w:styleId="WW8Num3z0">
    <w:name w:val="WW8Num3z0"/>
    <w:rsid w:val="00025367"/>
    <w:rPr>
      <w:b/>
    </w:rPr>
  </w:style>
  <w:style w:type="character" w:customStyle="1" w:styleId="WW8Num4z0">
    <w:name w:val="WW8Num4z0"/>
    <w:rsid w:val="00025367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0z0">
    <w:name w:val="WW8Num10z0"/>
    <w:rsid w:val="00025367"/>
    <w:rPr>
      <w:rFonts w:ascii="Times New Roman" w:hAnsi="Times New Roman" w:cs="Times New Roman"/>
    </w:rPr>
  </w:style>
  <w:style w:type="character" w:customStyle="1" w:styleId="WW8Num13z0">
    <w:name w:val="WW8Num13z0"/>
    <w:rsid w:val="00025367"/>
    <w:rPr>
      <w:rFonts w:ascii="Times New Roman" w:hAnsi="Times New Roman" w:cs="Times New Roman"/>
    </w:rPr>
  </w:style>
  <w:style w:type="character" w:customStyle="1" w:styleId="WW8Num17z0">
    <w:name w:val="WW8Num17z0"/>
    <w:rsid w:val="00025367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025367"/>
  </w:style>
  <w:style w:type="character" w:customStyle="1" w:styleId="WW8Num5z0">
    <w:name w:val="WW8Num5z0"/>
    <w:rsid w:val="00025367"/>
    <w:rPr>
      <w:rFonts w:ascii="Symbol" w:hAnsi="Symbol" w:cs="Symbol"/>
    </w:rPr>
  </w:style>
  <w:style w:type="character" w:customStyle="1" w:styleId="WW8Num5z1">
    <w:name w:val="WW8Num5z1"/>
    <w:rsid w:val="00025367"/>
    <w:rPr>
      <w:rFonts w:ascii="Courier New" w:hAnsi="Courier New" w:cs="Courier New"/>
    </w:rPr>
  </w:style>
  <w:style w:type="character" w:customStyle="1" w:styleId="WW8Num5z2">
    <w:name w:val="WW8Num5z2"/>
    <w:rsid w:val="00025367"/>
    <w:rPr>
      <w:rFonts w:ascii="Wingdings" w:hAnsi="Wingdings" w:cs="Wingdings"/>
    </w:rPr>
  </w:style>
  <w:style w:type="character" w:customStyle="1" w:styleId="WW8Num6z0">
    <w:name w:val="WW8Num6z0"/>
    <w:rsid w:val="00025367"/>
    <w:rPr>
      <w:b/>
    </w:rPr>
  </w:style>
  <w:style w:type="character" w:customStyle="1" w:styleId="WW8Num9z0">
    <w:name w:val="WW8Num9z0"/>
    <w:rsid w:val="00025367"/>
    <w:rPr>
      <w:rFonts w:ascii="Times New Roman" w:hAnsi="Times New Roman" w:cs="Times New Roman"/>
    </w:rPr>
  </w:style>
  <w:style w:type="character" w:customStyle="1" w:styleId="WW8Num10z1">
    <w:name w:val="WW8Num10z1"/>
    <w:rsid w:val="00025367"/>
    <w:rPr>
      <w:rFonts w:ascii="Courier New" w:hAnsi="Courier New" w:cs="Courier New"/>
    </w:rPr>
  </w:style>
  <w:style w:type="character" w:customStyle="1" w:styleId="WW8Num10z2">
    <w:name w:val="WW8Num10z2"/>
    <w:rsid w:val="00025367"/>
    <w:rPr>
      <w:rFonts w:ascii="Wingdings" w:hAnsi="Wingdings" w:cs="Wingdings"/>
    </w:rPr>
  </w:style>
  <w:style w:type="character" w:customStyle="1" w:styleId="WW8Num10z3">
    <w:name w:val="WW8Num10z3"/>
    <w:rsid w:val="00025367"/>
    <w:rPr>
      <w:rFonts w:ascii="Symbol" w:hAnsi="Symbol" w:cs="Symbol"/>
    </w:rPr>
  </w:style>
  <w:style w:type="character" w:customStyle="1" w:styleId="WW8Num11z0">
    <w:name w:val="WW8Num11z0"/>
    <w:rsid w:val="00025367"/>
    <w:rPr>
      <w:rFonts w:ascii="Times New Roman" w:hAnsi="Times New Roman" w:cs="Times New Roman"/>
    </w:rPr>
  </w:style>
  <w:style w:type="character" w:customStyle="1" w:styleId="WW8Num11z1">
    <w:name w:val="WW8Num11z1"/>
    <w:rsid w:val="00025367"/>
    <w:rPr>
      <w:rFonts w:ascii="Courier New" w:hAnsi="Courier New" w:cs="Courier New"/>
    </w:rPr>
  </w:style>
  <w:style w:type="character" w:customStyle="1" w:styleId="WW8Num11z2">
    <w:name w:val="WW8Num11z2"/>
    <w:rsid w:val="00025367"/>
    <w:rPr>
      <w:rFonts w:ascii="Wingdings" w:hAnsi="Wingdings" w:cs="Wingdings"/>
    </w:rPr>
  </w:style>
  <w:style w:type="character" w:customStyle="1" w:styleId="WW8Num11z3">
    <w:name w:val="WW8Num11z3"/>
    <w:rsid w:val="00025367"/>
    <w:rPr>
      <w:rFonts w:ascii="Symbol" w:hAnsi="Symbol" w:cs="Symbol"/>
    </w:rPr>
  </w:style>
  <w:style w:type="character" w:customStyle="1" w:styleId="WW8Num15z0">
    <w:name w:val="WW8Num15z0"/>
    <w:rsid w:val="00025367"/>
    <w:rPr>
      <w:rFonts w:ascii="Times New Roman" w:hAnsi="Times New Roman" w:cs="Times New Roman"/>
    </w:rPr>
  </w:style>
  <w:style w:type="character" w:customStyle="1" w:styleId="WW8Num15z1">
    <w:name w:val="WW8Num15z1"/>
    <w:rsid w:val="00025367"/>
    <w:rPr>
      <w:rFonts w:ascii="Courier New" w:hAnsi="Courier New" w:cs="Courier New"/>
    </w:rPr>
  </w:style>
  <w:style w:type="character" w:customStyle="1" w:styleId="WW8Num15z2">
    <w:name w:val="WW8Num15z2"/>
    <w:rsid w:val="00025367"/>
    <w:rPr>
      <w:rFonts w:ascii="Wingdings" w:hAnsi="Wingdings" w:cs="Wingdings"/>
    </w:rPr>
  </w:style>
  <w:style w:type="character" w:customStyle="1" w:styleId="WW8Num15z3">
    <w:name w:val="WW8Num15z3"/>
    <w:rsid w:val="00025367"/>
    <w:rPr>
      <w:rFonts w:ascii="Symbol" w:hAnsi="Symbol" w:cs="Symbol"/>
    </w:rPr>
  </w:style>
  <w:style w:type="character" w:customStyle="1" w:styleId="WW8Num16z0">
    <w:name w:val="WW8Num16z0"/>
    <w:rsid w:val="00025367"/>
    <w:rPr>
      <w:rFonts w:ascii="Times New Roman" w:hAnsi="Times New Roman" w:cs="Times New Roman"/>
    </w:rPr>
  </w:style>
  <w:style w:type="character" w:customStyle="1" w:styleId="WW8Num22z0">
    <w:name w:val="WW8Num22z0"/>
    <w:rsid w:val="00025367"/>
    <w:rPr>
      <w:b w:val="0"/>
    </w:rPr>
  </w:style>
  <w:style w:type="character" w:customStyle="1" w:styleId="WW8Num25z0">
    <w:name w:val="WW8Num25z0"/>
    <w:rsid w:val="00025367"/>
    <w:rPr>
      <w:rFonts w:ascii="Times New Roman" w:hAnsi="Times New Roman" w:cs="Times New Roman"/>
    </w:rPr>
  </w:style>
  <w:style w:type="character" w:customStyle="1" w:styleId="WW8Num25z1">
    <w:name w:val="WW8Num25z1"/>
    <w:rsid w:val="00025367"/>
    <w:rPr>
      <w:rFonts w:ascii="Courier New" w:hAnsi="Courier New" w:cs="Courier New"/>
    </w:rPr>
  </w:style>
  <w:style w:type="character" w:customStyle="1" w:styleId="WW8Num25z2">
    <w:name w:val="WW8Num25z2"/>
    <w:rsid w:val="00025367"/>
    <w:rPr>
      <w:rFonts w:ascii="Wingdings" w:hAnsi="Wingdings" w:cs="Wingdings"/>
    </w:rPr>
  </w:style>
  <w:style w:type="character" w:customStyle="1" w:styleId="WW8Num25z3">
    <w:name w:val="WW8Num25z3"/>
    <w:rsid w:val="00025367"/>
    <w:rPr>
      <w:rFonts w:ascii="Symbol" w:hAnsi="Symbol" w:cs="Symbol"/>
    </w:rPr>
  </w:style>
  <w:style w:type="character" w:customStyle="1" w:styleId="WW8Num27z0">
    <w:name w:val="WW8Num27z0"/>
    <w:rsid w:val="00025367"/>
    <w:rPr>
      <w:sz w:val="24"/>
      <w:szCs w:val="24"/>
    </w:rPr>
  </w:style>
  <w:style w:type="character" w:customStyle="1" w:styleId="WW8NumSt6z0">
    <w:name w:val="WW8NumSt6z0"/>
    <w:rsid w:val="00025367"/>
    <w:rPr>
      <w:rFonts w:ascii="Times New Roman" w:hAnsi="Times New Roman" w:cs="Times New Roman"/>
    </w:rPr>
  </w:style>
  <w:style w:type="character" w:customStyle="1" w:styleId="WW8NumSt7z0">
    <w:name w:val="WW8NumSt7z0"/>
    <w:rsid w:val="00025367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25367"/>
  </w:style>
  <w:style w:type="character" w:styleId="a3">
    <w:name w:val="page number"/>
    <w:basedOn w:val="11"/>
    <w:rsid w:val="00025367"/>
  </w:style>
  <w:style w:type="character" w:styleId="a4">
    <w:name w:val="Hyperlink"/>
    <w:rsid w:val="00025367"/>
    <w:rPr>
      <w:color w:val="0000FF"/>
      <w:u w:val="single"/>
    </w:rPr>
  </w:style>
  <w:style w:type="character" w:customStyle="1" w:styleId="a5">
    <w:name w:val="Текст выноски Знак"/>
    <w:rsid w:val="0002536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sid w:val="00025367"/>
    <w:rPr>
      <w:sz w:val="24"/>
      <w:szCs w:val="24"/>
    </w:rPr>
  </w:style>
  <w:style w:type="character" w:customStyle="1" w:styleId="a7">
    <w:name w:val="Символ нумерації"/>
    <w:rsid w:val="00025367"/>
  </w:style>
  <w:style w:type="paragraph" w:customStyle="1" w:styleId="a8">
    <w:name w:val="Заголовок"/>
    <w:basedOn w:val="a"/>
    <w:next w:val="a9"/>
    <w:rsid w:val="00025367"/>
    <w:pPr>
      <w:keepNext/>
      <w:spacing w:before="240" w:after="120"/>
    </w:pPr>
    <w:rPr>
      <w:rFonts w:ascii="Arial" w:eastAsia="WenQuanYi Micro Hei" w:hAnsi="Arial" w:cs="Lohit Hindi"/>
      <w:szCs w:val="28"/>
    </w:rPr>
  </w:style>
  <w:style w:type="paragraph" w:styleId="a9">
    <w:name w:val="Body Text"/>
    <w:basedOn w:val="a"/>
    <w:link w:val="aa"/>
    <w:rsid w:val="00025367"/>
    <w:pPr>
      <w:spacing w:after="120"/>
    </w:pPr>
  </w:style>
  <w:style w:type="character" w:customStyle="1" w:styleId="aa">
    <w:name w:val="Основний текст Знак"/>
    <w:basedOn w:val="a0"/>
    <w:link w:val="a9"/>
    <w:rsid w:val="0002536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025367"/>
    <w:rPr>
      <w:rFonts w:cs="Lohit Hindi"/>
    </w:rPr>
  </w:style>
  <w:style w:type="paragraph" w:customStyle="1" w:styleId="12">
    <w:name w:val="Назва1"/>
    <w:basedOn w:val="a"/>
    <w:rsid w:val="00025367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ac">
    <w:name w:val="Покажчик"/>
    <w:basedOn w:val="a"/>
    <w:rsid w:val="00025367"/>
    <w:pPr>
      <w:suppressLineNumbers/>
    </w:pPr>
    <w:rPr>
      <w:rFonts w:cs="Lohit Hindi"/>
    </w:rPr>
  </w:style>
  <w:style w:type="paragraph" w:customStyle="1" w:styleId="31">
    <w:name w:val="Основной текст с отступом 31"/>
    <w:basedOn w:val="a"/>
    <w:rsid w:val="00025367"/>
    <w:pPr>
      <w:ind w:left="5520"/>
      <w:jc w:val="both"/>
    </w:pPr>
    <w:rPr>
      <w:lang w:val="uk-UA"/>
    </w:rPr>
  </w:style>
  <w:style w:type="paragraph" w:styleId="ad">
    <w:name w:val="footer"/>
    <w:basedOn w:val="a"/>
    <w:link w:val="ae"/>
    <w:rsid w:val="00025367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rsid w:val="0002536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FR2">
    <w:name w:val="FR2"/>
    <w:rsid w:val="00025367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ar-SA"/>
    </w:rPr>
  </w:style>
  <w:style w:type="paragraph" w:customStyle="1" w:styleId="310">
    <w:name w:val="Основной текст 31"/>
    <w:basedOn w:val="a"/>
    <w:rsid w:val="00025367"/>
    <w:pPr>
      <w:spacing w:after="120"/>
    </w:pPr>
    <w:rPr>
      <w:sz w:val="16"/>
      <w:szCs w:val="16"/>
    </w:rPr>
  </w:style>
  <w:style w:type="paragraph" w:styleId="af">
    <w:name w:val="Balloon Text"/>
    <w:basedOn w:val="a"/>
    <w:link w:val="af0"/>
    <w:rsid w:val="00025367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rsid w:val="00025367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header"/>
    <w:basedOn w:val="a"/>
    <w:link w:val="af2"/>
    <w:rsid w:val="00025367"/>
    <w:pPr>
      <w:tabs>
        <w:tab w:val="center" w:pos="4677"/>
        <w:tab w:val="right" w:pos="9355"/>
      </w:tabs>
    </w:pPr>
    <w:rPr>
      <w:sz w:val="24"/>
    </w:rPr>
  </w:style>
  <w:style w:type="character" w:customStyle="1" w:styleId="af2">
    <w:name w:val="Верхній колонтитул Знак"/>
    <w:basedOn w:val="a0"/>
    <w:link w:val="af1"/>
    <w:rsid w:val="000253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Обычный1"/>
    <w:rsid w:val="0002536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025367"/>
    <w:pPr>
      <w:ind w:left="708"/>
    </w:pPr>
    <w:rPr>
      <w:sz w:val="24"/>
    </w:rPr>
  </w:style>
  <w:style w:type="paragraph" w:customStyle="1" w:styleId="af4">
    <w:name w:val="Вміст таблиці"/>
    <w:basedOn w:val="a"/>
    <w:rsid w:val="00025367"/>
    <w:pPr>
      <w:suppressLineNumbers/>
    </w:pPr>
  </w:style>
  <w:style w:type="paragraph" w:customStyle="1" w:styleId="af5">
    <w:name w:val="Заголовок таблиці"/>
    <w:basedOn w:val="af4"/>
    <w:rsid w:val="00025367"/>
    <w:pPr>
      <w:jc w:val="center"/>
    </w:pPr>
    <w:rPr>
      <w:b/>
      <w:bCs/>
    </w:rPr>
  </w:style>
  <w:style w:type="paragraph" w:customStyle="1" w:styleId="af6">
    <w:name w:val="Вміст кадру"/>
    <w:basedOn w:val="a9"/>
    <w:rsid w:val="00025367"/>
  </w:style>
  <w:style w:type="paragraph" w:styleId="af7">
    <w:name w:val="No Spacing"/>
    <w:qFormat/>
    <w:rsid w:val="000253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ngenscheidt.de/" TargetMode="External"/><Relationship Id="rId18" Type="http://schemas.openxmlformats.org/officeDocument/2006/relationships/hyperlink" Target="http://www.deutsch-perfekt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goethe.de/" TargetMode="External"/><Relationship Id="rId17" Type="http://schemas.openxmlformats.org/officeDocument/2006/relationships/hyperlink" Target="http://www.kiew.diplo.de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aad.org.u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ueber.de/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multitran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deutsch-lernen.com/" TargetMode="External"/><Relationship Id="rId19" Type="http://schemas.openxmlformats.org/officeDocument/2006/relationships/hyperlink" Target="http://www.mein-deutschbuch.d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utschkurse-passau.de" TargetMode="External"/><Relationship Id="rId14" Type="http://schemas.openxmlformats.org/officeDocument/2006/relationships/hyperlink" Target="http://deutschlernen-blog.de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29ADF-97E9-42F8-85D2-AF6F9042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13</Pages>
  <Words>10072</Words>
  <Characters>5742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dcterms:created xsi:type="dcterms:W3CDTF">2017-10-30T12:20:00Z</dcterms:created>
  <dcterms:modified xsi:type="dcterms:W3CDTF">2018-11-26T09:35:00Z</dcterms:modified>
</cp:coreProperties>
</file>