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67" w:rsidRPr="00955648" w:rsidRDefault="00025367" w:rsidP="00025367">
      <w:pPr>
        <w:jc w:val="center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Державний вищий навчальний заклад </w:t>
      </w:r>
    </w:p>
    <w:p w:rsidR="00025367" w:rsidRPr="00955648" w:rsidRDefault="00025367" w:rsidP="00025367">
      <w:pPr>
        <w:jc w:val="center"/>
        <w:rPr>
          <w:szCs w:val="28"/>
        </w:rPr>
      </w:pPr>
      <w:r w:rsidRPr="00955648">
        <w:rPr>
          <w:szCs w:val="28"/>
          <w:lang w:val="uk-UA"/>
        </w:rPr>
        <w:t>«Прикарпатський національний університет імені Василя Стефаника»</w:t>
      </w:r>
    </w:p>
    <w:p w:rsidR="00025367" w:rsidRPr="00955648" w:rsidRDefault="00025367" w:rsidP="00025367">
      <w:pPr>
        <w:jc w:val="center"/>
        <w:rPr>
          <w:szCs w:val="28"/>
          <w:lang w:val="uk-UA"/>
        </w:rPr>
      </w:pPr>
    </w:p>
    <w:p w:rsidR="00025367" w:rsidRPr="00955648" w:rsidRDefault="00025367" w:rsidP="00025367">
      <w:pPr>
        <w:jc w:val="center"/>
        <w:rPr>
          <w:szCs w:val="28"/>
          <w:lang w:val="uk-UA"/>
        </w:rPr>
      </w:pPr>
      <w:r w:rsidRPr="00955648">
        <w:rPr>
          <w:szCs w:val="28"/>
          <w:lang w:val="uk-UA"/>
        </w:rPr>
        <w:t>Кафедра</w:t>
      </w:r>
      <w:r w:rsidRPr="00955648">
        <w:rPr>
          <w:szCs w:val="28"/>
        </w:rPr>
        <w:t xml:space="preserve"> </w:t>
      </w:r>
      <w:r w:rsidR="003E36A3" w:rsidRPr="00955648">
        <w:rPr>
          <w:szCs w:val="28"/>
          <w:lang w:val="uk-UA"/>
        </w:rPr>
        <w:t>іноземних мов і перекладу</w:t>
      </w:r>
    </w:p>
    <w:p w:rsidR="00025367" w:rsidRPr="00955648" w:rsidRDefault="00025367" w:rsidP="00025367">
      <w:pPr>
        <w:rPr>
          <w:szCs w:val="28"/>
          <w:lang w:val="uk-UA"/>
        </w:rPr>
      </w:pPr>
    </w:p>
    <w:p w:rsidR="00BF41B5" w:rsidRPr="00E92E3B" w:rsidRDefault="00025367" w:rsidP="00BF41B5">
      <w:pPr>
        <w:jc w:val="right"/>
        <w:rPr>
          <w:sz w:val="24"/>
          <w:lang w:val="uk-UA"/>
        </w:rPr>
      </w:pPr>
      <w:r w:rsidRPr="00955648">
        <w:rPr>
          <w:szCs w:val="28"/>
          <w:lang w:val="uk-UA"/>
        </w:rPr>
        <w:t xml:space="preserve">           </w:t>
      </w:r>
      <w:r w:rsidR="00BF41B5" w:rsidRPr="00955648">
        <w:rPr>
          <w:szCs w:val="28"/>
          <w:lang w:val="uk-UA"/>
        </w:rPr>
        <w:t xml:space="preserve">       </w:t>
      </w:r>
      <w:r w:rsidR="00BF41B5" w:rsidRPr="00E92E3B">
        <w:rPr>
          <w:sz w:val="24"/>
          <w:lang w:val="uk-UA"/>
        </w:rPr>
        <w:t>“</w:t>
      </w:r>
      <w:r w:rsidR="00BF41B5" w:rsidRPr="00E92E3B">
        <w:rPr>
          <w:b/>
          <w:sz w:val="24"/>
          <w:lang w:val="uk-UA"/>
        </w:rPr>
        <w:t>ЗАТВЕРДЖУЮ</w:t>
      </w:r>
      <w:r w:rsidR="00BF41B5" w:rsidRPr="00E92E3B">
        <w:rPr>
          <w:sz w:val="24"/>
          <w:lang w:val="uk-UA"/>
        </w:rPr>
        <w:t>”</w:t>
      </w:r>
    </w:p>
    <w:p w:rsidR="00BF41B5" w:rsidRDefault="00BF41B5" w:rsidP="00BF41B5"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E92E3B">
        <w:rPr>
          <w:sz w:val="24"/>
          <w:lang w:val="uk-UA"/>
        </w:rPr>
        <w:t xml:space="preserve">Проректор </w:t>
      </w:r>
      <w:r>
        <w:rPr>
          <w:sz w:val="24"/>
        </w:rPr>
        <w:t>_______________________</w:t>
      </w:r>
    </w:p>
    <w:p w:rsidR="00BF41B5" w:rsidRPr="00955648" w:rsidRDefault="00BF41B5" w:rsidP="00BF41B5">
      <w:pPr>
        <w:jc w:val="right"/>
        <w:rPr>
          <w:szCs w:val="28"/>
        </w:rPr>
      </w:pPr>
      <w:r w:rsidRPr="00E92E3B"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>
        <w:rPr>
          <w:sz w:val="24"/>
        </w:rPr>
        <w:t>20</w:t>
      </w:r>
      <w:r>
        <w:rPr>
          <w:sz w:val="24"/>
          <w:lang w:val="uk-UA"/>
        </w:rPr>
        <w:t>18</w:t>
      </w:r>
      <w:r w:rsidRPr="00E92E3B">
        <w:rPr>
          <w:sz w:val="24"/>
        </w:rPr>
        <w:t xml:space="preserve"> </w:t>
      </w:r>
      <w:proofErr w:type="gramStart"/>
      <w:r w:rsidRPr="00E92E3B">
        <w:rPr>
          <w:sz w:val="24"/>
        </w:rPr>
        <w:t>р</w:t>
      </w:r>
      <w:proofErr w:type="gramEnd"/>
    </w:p>
    <w:p w:rsidR="00025367" w:rsidRPr="00955648" w:rsidRDefault="00025367" w:rsidP="00BF41B5">
      <w:pPr>
        <w:jc w:val="right"/>
        <w:rPr>
          <w:szCs w:val="28"/>
        </w:rPr>
      </w:pPr>
    </w:p>
    <w:p w:rsidR="00025367" w:rsidRPr="00955648" w:rsidRDefault="00025367" w:rsidP="0002536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025367" w:rsidRPr="00955648" w:rsidRDefault="00025367" w:rsidP="0002536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025367" w:rsidRDefault="00025367" w:rsidP="0002536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BF41B5" w:rsidRDefault="00BF41B5" w:rsidP="00BF41B5">
      <w:pPr>
        <w:rPr>
          <w:lang w:val="uk-UA"/>
        </w:rPr>
      </w:pPr>
    </w:p>
    <w:p w:rsidR="00BF41B5" w:rsidRPr="00BF41B5" w:rsidRDefault="00BF41B5" w:rsidP="00BF41B5">
      <w:pPr>
        <w:rPr>
          <w:lang w:val="uk-UA"/>
        </w:rPr>
      </w:pPr>
      <w:bookmarkStart w:id="0" w:name="_GoBack"/>
      <w:bookmarkEnd w:id="0"/>
    </w:p>
    <w:p w:rsidR="00025367" w:rsidRPr="00955648" w:rsidRDefault="00025367" w:rsidP="0002536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025367" w:rsidRPr="00955648" w:rsidRDefault="00025367" w:rsidP="0002536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955648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955648">
        <w:rPr>
          <w:rFonts w:ascii="Times New Roman" w:hAnsi="Times New Roman" w:cs="Times New Roman"/>
          <w:i w:val="0"/>
          <w:iCs w:val="0"/>
        </w:rPr>
        <w:t>ПРОГРАМА НАВЧАЛЬНОЇ ДИСЦИПЛІНИ</w:t>
      </w:r>
    </w:p>
    <w:p w:rsidR="00025367" w:rsidRPr="00955648" w:rsidRDefault="00025367" w:rsidP="00025367">
      <w:pPr>
        <w:jc w:val="center"/>
        <w:rPr>
          <w:b/>
          <w:szCs w:val="28"/>
        </w:rPr>
      </w:pPr>
    </w:p>
    <w:p w:rsidR="00025367" w:rsidRPr="00316F0F" w:rsidRDefault="003E36A3" w:rsidP="00025367">
      <w:pPr>
        <w:jc w:val="center"/>
        <w:rPr>
          <w:b/>
          <w:szCs w:val="28"/>
        </w:rPr>
      </w:pPr>
      <w:r w:rsidRPr="00434E0B">
        <w:rPr>
          <w:b/>
          <w:szCs w:val="28"/>
          <w:lang w:val="uk-UA"/>
        </w:rPr>
        <w:t>Друга іноземна</w:t>
      </w:r>
      <w:r w:rsidR="00025367" w:rsidRPr="00434E0B">
        <w:rPr>
          <w:b/>
          <w:szCs w:val="28"/>
          <w:lang w:val="uk-UA"/>
        </w:rPr>
        <w:t xml:space="preserve"> мова (німецька)</w:t>
      </w:r>
    </w:p>
    <w:p w:rsidR="00316F0F" w:rsidRPr="00316F0F" w:rsidRDefault="00316F0F" w:rsidP="00025367">
      <w:pPr>
        <w:jc w:val="center"/>
        <w:rPr>
          <w:b/>
          <w:szCs w:val="28"/>
          <w:lang w:val="uk-UA"/>
        </w:rPr>
      </w:pPr>
      <w:r w:rsidRPr="00956A1D">
        <w:rPr>
          <w:b/>
          <w:szCs w:val="28"/>
        </w:rPr>
        <w:t xml:space="preserve">4 </w:t>
      </w:r>
      <w:r>
        <w:rPr>
          <w:b/>
          <w:szCs w:val="28"/>
          <w:lang w:val="uk-UA"/>
        </w:rPr>
        <w:t>курс</w:t>
      </w:r>
    </w:p>
    <w:p w:rsidR="00025367" w:rsidRPr="00955648" w:rsidRDefault="00025367" w:rsidP="00025367">
      <w:pPr>
        <w:ind w:firstLine="708"/>
        <w:rPr>
          <w:szCs w:val="28"/>
          <w:lang w:val="uk-UA"/>
        </w:rPr>
      </w:pPr>
    </w:p>
    <w:p w:rsidR="00025367" w:rsidRPr="00955648" w:rsidRDefault="00025367" w:rsidP="00025367">
      <w:pPr>
        <w:ind w:firstLine="708"/>
        <w:jc w:val="center"/>
        <w:rPr>
          <w:b/>
          <w:szCs w:val="28"/>
          <w:lang w:val="uk-UA"/>
        </w:rPr>
      </w:pPr>
    </w:p>
    <w:p w:rsidR="001B39FB" w:rsidRPr="006F1F5C" w:rsidRDefault="001B39FB" w:rsidP="001B39FB">
      <w:pPr>
        <w:ind w:left="708"/>
        <w:rPr>
          <w:szCs w:val="28"/>
          <w:lang w:val="uk-UA"/>
        </w:rPr>
      </w:pPr>
      <w:r w:rsidRPr="006F1F5C">
        <w:rPr>
          <w:szCs w:val="28"/>
          <w:lang w:val="uk-UA"/>
        </w:rPr>
        <w:t xml:space="preserve">галузь знань </w:t>
      </w:r>
      <w:r>
        <w:rPr>
          <w:szCs w:val="28"/>
          <w:lang w:val="uk-UA" w:eastAsia="uk-UA"/>
        </w:rPr>
        <w:t>0302</w:t>
      </w:r>
      <w:r w:rsidRPr="006F1F5C">
        <w:rPr>
          <w:szCs w:val="28"/>
          <w:lang w:val="uk-UA" w:eastAsia="uk-UA"/>
        </w:rPr>
        <w:t xml:space="preserve"> Міжнародні відносини</w:t>
      </w:r>
      <w:r w:rsidRPr="006F1F5C">
        <w:rPr>
          <w:szCs w:val="28"/>
          <w:lang w:val="uk-UA"/>
        </w:rPr>
        <w:t xml:space="preserve"> </w:t>
      </w:r>
    </w:p>
    <w:p w:rsidR="001B39FB" w:rsidRPr="006F1F5C" w:rsidRDefault="001B39FB" w:rsidP="001B39FB">
      <w:pPr>
        <w:ind w:left="708" w:firstLine="708"/>
        <w:rPr>
          <w:szCs w:val="28"/>
          <w:lang w:val="uk-UA"/>
        </w:rPr>
      </w:pPr>
    </w:p>
    <w:p w:rsidR="001B39FB" w:rsidRPr="00434E0B" w:rsidRDefault="001B39FB" w:rsidP="001B39FB">
      <w:pPr>
        <w:ind w:left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напрям підготовки 6.030201 </w:t>
      </w:r>
      <w:r w:rsidRPr="00434E0B">
        <w:rPr>
          <w:szCs w:val="28"/>
          <w:lang w:val="uk-UA"/>
        </w:rPr>
        <w:t>Міжнародні відносини</w:t>
      </w:r>
    </w:p>
    <w:p w:rsidR="001B39FB" w:rsidRPr="006F1F5C" w:rsidRDefault="001B39FB" w:rsidP="001B39FB">
      <w:pPr>
        <w:ind w:left="708" w:firstLine="708"/>
        <w:rPr>
          <w:i/>
          <w:szCs w:val="28"/>
          <w:lang w:val="uk-UA"/>
        </w:rPr>
      </w:pPr>
    </w:p>
    <w:p w:rsidR="001B39FB" w:rsidRPr="006F1F5C" w:rsidRDefault="001B39FB" w:rsidP="001B39FB">
      <w:pPr>
        <w:ind w:left="708"/>
        <w:rPr>
          <w:i/>
          <w:szCs w:val="28"/>
          <w:u w:val="single"/>
          <w:lang w:val="uk-UA"/>
        </w:rPr>
      </w:pPr>
      <w:r w:rsidRPr="006F1F5C">
        <w:rPr>
          <w:szCs w:val="28"/>
          <w:lang w:val="uk-UA"/>
        </w:rPr>
        <w:t>Факультет історії, політології  і міжнародних відносин</w:t>
      </w:r>
    </w:p>
    <w:p w:rsidR="001B39FB" w:rsidRPr="00C25543" w:rsidRDefault="001B39FB" w:rsidP="001B39FB">
      <w:pPr>
        <w:jc w:val="both"/>
        <w:rPr>
          <w:i/>
          <w:szCs w:val="28"/>
          <w:u w:val="single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Default="00025367" w:rsidP="00025367">
      <w:pPr>
        <w:jc w:val="center"/>
        <w:rPr>
          <w:szCs w:val="28"/>
          <w:lang w:val="uk-UA"/>
        </w:rPr>
      </w:pPr>
    </w:p>
    <w:p w:rsidR="00BF41B5" w:rsidRPr="00955648" w:rsidRDefault="00BF41B5" w:rsidP="00025367">
      <w:pPr>
        <w:jc w:val="center"/>
        <w:rPr>
          <w:szCs w:val="28"/>
          <w:lang w:val="uk-UA"/>
        </w:rPr>
      </w:pPr>
    </w:p>
    <w:p w:rsidR="00025367" w:rsidRPr="00955648" w:rsidRDefault="00025367" w:rsidP="00025367">
      <w:pPr>
        <w:jc w:val="center"/>
        <w:rPr>
          <w:szCs w:val="28"/>
          <w:lang w:val="uk-UA"/>
        </w:rPr>
      </w:pPr>
    </w:p>
    <w:p w:rsidR="00025367" w:rsidRPr="00955648" w:rsidRDefault="00025367" w:rsidP="00FA41BE">
      <w:pPr>
        <w:rPr>
          <w:szCs w:val="28"/>
          <w:lang w:val="uk-UA"/>
        </w:rPr>
      </w:pPr>
    </w:p>
    <w:p w:rsidR="00025367" w:rsidRPr="00955648" w:rsidRDefault="00FA41BE" w:rsidP="00025367">
      <w:pPr>
        <w:jc w:val="center"/>
        <w:rPr>
          <w:szCs w:val="28"/>
          <w:lang w:val="uk-UA"/>
        </w:rPr>
        <w:sectPr w:rsidR="00025367" w:rsidRPr="00955648">
          <w:pgSz w:w="11906" w:h="16838"/>
          <w:pgMar w:top="1127" w:right="851" w:bottom="1173" w:left="1418" w:header="851" w:footer="851" w:gutter="0"/>
          <w:pgNumType w:start="1"/>
          <w:cols w:space="720"/>
          <w:docGrid w:linePitch="360"/>
        </w:sectPr>
      </w:pPr>
      <w:r>
        <w:rPr>
          <w:szCs w:val="28"/>
          <w:lang w:val="uk-UA"/>
        </w:rPr>
        <w:t>Івано-Франківськ – 2018</w:t>
      </w:r>
      <w:r w:rsidR="003E36A3" w:rsidRPr="00955648">
        <w:rPr>
          <w:szCs w:val="28"/>
          <w:lang w:val="uk-UA"/>
        </w:rPr>
        <w:t xml:space="preserve"> </w:t>
      </w:r>
      <w:r w:rsidR="00025367" w:rsidRPr="00955648">
        <w:rPr>
          <w:szCs w:val="28"/>
          <w:lang w:val="uk-UA"/>
        </w:rPr>
        <w:t>рік</w:t>
      </w:r>
    </w:p>
    <w:p w:rsidR="00025367" w:rsidRPr="00955648" w:rsidRDefault="00025367" w:rsidP="00316F0F">
      <w:pPr>
        <w:pageBreakBefore/>
        <w:rPr>
          <w:szCs w:val="28"/>
          <w:lang w:val="uk-UA"/>
        </w:rPr>
      </w:pPr>
      <w:r w:rsidRPr="00955648">
        <w:rPr>
          <w:szCs w:val="28"/>
          <w:lang w:val="uk-UA"/>
        </w:rPr>
        <w:lastRenderedPageBreak/>
        <w:t xml:space="preserve">Робоча програма  </w:t>
      </w:r>
      <w:r w:rsidRPr="00955648">
        <w:rPr>
          <w:szCs w:val="28"/>
          <w:u w:val="single"/>
          <w:lang w:val="uk-UA"/>
        </w:rPr>
        <w:t xml:space="preserve">з </w:t>
      </w:r>
      <w:r w:rsidR="003E36A3" w:rsidRPr="00955648">
        <w:rPr>
          <w:szCs w:val="28"/>
          <w:u w:val="single"/>
          <w:lang w:val="uk-UA"/>
        </w:rPr>
        <w:t xml:space="preserve">другої </w:t>
      </w:r>
      <w:r w:rsidRPr="00955648">
        <w:rPr>
          <w:szCs w:val="28"/>
          <w:u w:val="single"/>
          <w:lang w:val="uk-UA"/>
        </w:rPr>
        <w:t>іноземної мови (німецької)</w:t>
      </w:r>
    </w:p>
    <w:p w:rsidR="00025367" w:rsidRPr="00955648" w:rsidRDefault="00025367" w:rsidP="00025367">
      <w:pPr>
        <w:ind w:left="2832" w:firstLine="708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                                 </w:t>
      </w:r>
    </w:p>
    <w:p w:rsidR="00025367" w:rsidRPr="00955648" w:rsidRDefault="00025367" w:rsidP="003E36A3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для </w:t>
      </w:r>
      <w:r w:rsidR="001B39FB">
        <w:rPr>
          <w:szCs w:val="28"/>
          <w:lang w:val="uk-UA"/>
        </w:rPr>
        <w:t xml:space="preserve">студентів </w:t>
      </w:r>
      <w:r w:rsidR="00756B64">
        <w:rPr>
          <w:szCs w:val="28"/>
          <w:lang w:val="uk-UA"/>
        </w:rPr>
        <w:t xml:space="preserve">напряму підготовки </w:t>
      </w:r>
      <w:r w:rsidR="00FA41BE">
        <w:rPr>
          <w:szCs w:val="28"/>
          <w:lang w:val="uk-UA"/>
        </w:rPr>
        <w:t>291</w:t>
      </w:r>
      <w:r w:rsidR="00756B64">
        <w:rPr>
          <w:szCs w:val="28"/>
          <w:lang w:val="uk-UA"/>
        </w:rPr>
        <w:t xml:space="preserve"> Міжнародні відносини.</w:t>
      </w:r>
    </w:p>
    <w:p w:rsidR="00025367" w:rsidRPr="00955648" w:rsidRDefault="00FA41BE" w:rsidP="00025367">
      <w:pPr>
        <w:spacing w:line="300" w:lineRule="auto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„___” ________ 2018</w:t>
      </w:r>
      <w:r w:rsidR="00025367" w:rsidRPr="00955648">
        <w:rPr>
          <w:szCs w:val="28"/>
          <w:lang w:val="uk-UA"/>
        </w:rPr>
        <w:t xml:space="preserve"> р. – </w:t>
      </w:r>
      <w:r w:rsidR="00794F89">
        <w:rPr>
          <w:szCs w:val="28"/>
        </w:rPr>
        <w:t>2</w:t>
      </w:r>
      <w:r w:rsidR="00794F89">
        <w:rPr>
          <w:szCs w:val="28"/>
          <w:lang w:val="uk-UA"/>
        </w:rPr>
        <w:t>2</w:t>
      </w:r>
      <w:r w:rsidR="00025367" w:rsidRPr="00955648">
        <w:rPr>
          <w:szCs w:val="28"/>
          <w:lang w:val="uk-UA"/>
        </w:rPr>
        <w:t xml:space="preserve"> с.</w:t>
      </w:r>
    </w:p>
    <w:p w:rsidR="00025367" w:rsidRPr="00955648" w:rsidRDefault="00025367" w:rsidP="00025367">
      <w:pPr>
        <w:spacing w:line="300" w:lineRule="auto"/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  <w:r w:rsidRPr="00955648">
        <w:rPr>
          <w:bCs/>
          <w:szCs w:val="28"/>
          <w:lang w:val="uk-UA"/>
        </w:rPr>
        <w:t>Розробники:</w:t>
      </w:r>
      <w:r w:rsidRPr="00955648">
        <w:rPr>
          <w:bCs/>
          <w:szCs w:val="28"/>
        </w:rPr>
        <w:t xml:space="preserve"> </w:t>
      </w:r>
      <w:r w:rsidRPr="00955648">
        <w:rPr>
          <w:szCs w:val="28"/>
          <w:lang w:val="uk-UA"/>
        </w:rPr>
        <w:t>(вказати авторів, їхні посади, наукові ступені та вчені звання)</w:t>
      </w:r>
    </w:p>
    <w:p w:rsidR="00025367" w:rsidRPr="00955648" w:rsidRDefault="00DF5403" w:rsidP="00025367">
      <w:pPr>
        <w:jc w:val="both"/>
        <w:rPr>
          <w:b/>
          <w:i/>
          <w:szCs w:val="28"/>
          <w:lang w:val="uk-UA"/>
        </w:rPr>
      </w:pPr>
      <w:proofErr w:type="spellStart"/>
      <w:r>
        <w:rPr>
          <w:b/>
          <w:i/>
          <w:szCs w:val="28"/>
          <w:lang w:val="uk-UA"/>
        </w:rPr>
        <w:t>Солюк</w:t>
      </w:r>
      <w:proofErr w:type="spellEnd"/>
      <w:r>
        <w:rPr>
          <w:b/>
          <w:i/>
          <w:szCs w:val="28"/>
          <w:lang w:val="uk-UA"/>
        </w:rPr>
        <w:t xml:space="preserve"> Мар’яна Миколаївна, асистент</w:t>
      </w:r>
      <w:r w:rsidR="00025367" w:rsidRPr="00955648">
        <w:rPr>
          <w:b/>
          <w:i/>
          <w:szCs w:val="28"/>
          <w:lang w:val="uk-UA"/>
        </w:rPr>
        <w:t xml:space="preserve"> кафедри </w:t>
      </w:r>
      <w:r w:rsidR="003E36A3" w:rsidRPr="00955648">
        <w:rPr>
          <w:b/>
          <w:i/>
          <w:szCs w:val="28"/>
          <w:lang w:val="uk-UA"/>
        </w:rPr>
        <w:t>іноземних мов і пер</w:t>
      </w:r>
      <w:r w:rsidR="00F10EB4">
        <w:rPr>
          <w:b/>
          <w:i/>
          <w:szCs w:val="28"/>
          <w:lang w:val="uk-UA"/>
        </w:rPr>
        <w:t>е</w:t>
      </w:r>
      <w:r w:rsidR="003E36A3" w:rsidRPr="00955648">
        <w:rPr>
          <w:b/>
          <w:i/>
          <w:szCs w:val="28"/>
          <w:lang w:val="uk-UA"/>
        </w:rPr>
        <w:t>кладу</w:t>
      </w:r>
      <w:r w:rsidR="00025367" w:rsidRPr="00955648">
        <w:rPr>
          <w:b/>
          <w:i/>
          <w:szCs w:val="28"/>
          <w:lang w:val="uk-UA"/>
        </w:rPr>
        <w:t xml:space="preserve"> </w:t>
      </w:r>
    </w:p>
    <w:p w:rsidR="00025367" w:rsidRPr="00955648" w:rsidRDefault="00025367" w:rsidP="00025367">
      <w:pPr>
        <w:jc w:val="both"/>
        <w:rPr>
          <w:b/>
          <w:i/>
          <w:szCs w:val="28"/>
          <w:lang w:val="uk-UA"/>
        </w:rPr>
      </w:pPr>
    </w:p>
    <w:p w:rsidR="00025367" w:rsidRPr="00955648" w:rsidRDefault="00025367" w:rsidP="00025367">
      <w:pPr>
        <w:jc w:val="both"/>
        <w:rPr>
          <w:b/>
          <w:i/>
          <w:szCs w:val="28"/>
          <w:lang w:val="uk-UA"/>
        </w:rPr>
      </w:pPr>
    </w:p>
    <w:p w:rsidR="00025367" w:rsidRPr="00955648" w:rsidRDefault="00025367" w:rsidP="00025367">
      <w:pPr>
        <w:rPr>
          <w:szCs w:val="28"/>
          <w:lang w:val="uk-UA"/>
        </w:rPr>
      </w:pPr>
    </w:p>
    <w:p w:rsidR="00025367" w:rsidRPr="00955648" w:rsidRDefault="00025367" w:rsidP="00025367">
      <w:pPr>
        <w:rPr>
          <w:bCs/>
          <w:iCs/>
          <w:szCs w:val="28"/>
          <w:u w:val="single"/>
          <w:lang w:val="uk-UA"/>
        </w:rPr>
      </w:pPr>
      <w:r w:rsidRPr="00955648">
        <w:rPr>
          <w:szCs w:val="28"/>
          <w:lang w:val="uk-UA"/>
        </w:rPr>
        <w:t xml:space="preserve">Робоча програма затверджена на засіданні </w:t>
      </w:r>
      <w:r w:rsidR="00F10EB4">
        <w:rPr>
          <w:bCs/>
          <w:iCs/>
          <w:szCs w:val="28"/>
          <w:lang w:val="uk-UA"/>
        </w:rPr>
        <w:t xml:space="preserve">кафедри </w:t>
      </w:r>
      <w:r w:rsidRPr="00F10EB4">
        <w:rPr>
          <w:bCs/>
          <w:iCs/>
          <w:szCs w:val="28"/>
          <w:lang w:val="uk-UA"/>
        </w:rPr>
        <w:t xml:space="preserve"> </w:t>
      </w:r>
      <w:r w:rsidR="003E36A3" w:rsidRPr="00F10EB4">
        <w:rPr>
          <w:bCs/>
          <w:iCs/>
          <w:szCs w:val="28"/>
          <w:lang w:val="uk-UA"/>
        </w:rPr>
        <w:t>іноземних мов і перекладу</w:t>
      </w:r>
    </w:p>
    <w:p w:rsidR="00025367" w:rsidRPr="00955648" w:rsidRDefault="00025367" w:rsidP="00025367">
      <w:pPr>
        <w:rPr>
          <w:b/>
          <w:i/>
          <w:szCs w:val="28"/>
          <w:lang w:val="uk-UA"/>
        </w:rPr>
      </w:pPr>
    </w:p>
    <w:p w:rsidR="00025367" w:rsidRPr="00955648" w:rsidRDefault="00025367" w:rsidP="00025367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Протокол </w:t>
      </w:r>
      <w:r w:rsidR="00DF5403">
        <w:rPr>
          <w:szCs w:val="28"/>
          <w:lang w:val="uk-UA"/>
        </w:rPr>
        <w:t>від  “10</w:t>
      </w:r>
      <w:r w:rsidR="00FA41BE">
        <w:rPr>
          <w:szCs w:val="28"/>
          <w:lang w:val="uk-UA"/>
        </w:rPr>
        <w:t>”</w:t>
      </w:r>
      <w:r w:rsidR="00DF5403">
        <w:rPr>
          <w:szCs w:val="28"/>
          <w:lang w:val="uk-UA"/>
        </w:rPr>
        <w:t xml:space="preserve"> травня </w:t>
      </w:r>
      <w:r w:rsidR="00FA41BE">
        <w:rPr>
          <w:szCs w:val="28"/>
          <w:lang w:val="uk-UA"/>
        </w:rPr>
        <w:t>2018</w:t>
      </w:r>
      <w:r w:rsidR="003E36A3" w:rsidRPr="00955648">
        <w:rPr>
          <w:szCs w:val="28"/>
          <w:lang w:val="uk-UA"/>
        </w:rPr>
        <w:t xml:space="preserve"> </w:t>
      </w:r>
      <w:r w:rsidR="00DF5403">
        <w:rPr>
          <w:szCs w:val="28"/>
          <w:lang w:val="uk-UA"/>
        </w:rPr>
        <w:t>р. № 10</w:t>
      </w:r>
    </w:p>
    <w:p w:rsidR="00025367" w:rsidRPr="00955648" w:rsidRDefault="00025367" w:rsidP="00025367">
      <w:pPr>
        <w:rPr>
          <w:szCs w:val="28"/>
          <w:lang w:val="uk-UA"/>
        </w:rPr>
      </w:pPr>
    </w:p>
    <w:p w:rsidR="00025367" w:rsidRPr="00955648" w:rsidRDefault="00025367" w:rsidP="00025367">
      <w:pPr>
        <w:rPr>
          <w:szCs w:val="28"/>
          <w:u w:val="single"/>
          <w:lang w:val="uk-UA"/>
        </w:rPr>
      </w:pPr>
      <w:r w:rsidRPr="00955648">
        <w:rPr>
          <w:szCs w:val="28"/>
          <w:lang w:val="uk-UA"/>
        </w:rPr>
        <w:t xml:space="preserve">           Завідувач кафедри </w:t>
      </w:r>
      <w:proofErr w:type="spellStart"/>
      <w:r w:rsidR="003E36A3" w:rsidRPr="00955648">
        <w:rPr>
          <w:szCs w:val="28"/>
          <w:u w:val="single"/>
          <w:lang w:val="uk-UA"/>
        </w:rPr>
        <w:t>Ткачівська</w:t>
      </w:r>
      <w:proofErr w:type="spellEnd"/>
      <w:r w:rsidR="003E36A3" w:rsidRPr="00955648">
        <w:rPr>
          <w:szCs w:val="28"/>
          <w:u w:val="single"/>
          <w:lang w:val="uk-UA"/>
        </w:rPr>
        <w:t xml:space="preserve"> Марія Романівна</w:t>
      </w:r>
    </w:p>
    <w:p w:rsidR="00025367" w:rsidRPr="00955648" w:rsidRDefault="00025367" w:rsidP="00025367">
      <w:pPr>
        <w:rPr>
          <w:szCs w:val="28"/>
          <w:lang w:val="uk-UA"/>
        </w:rPr>
      </w:pPr>
    </w:p>
    <w:p w:rsidR="00025367" w:rsidRPr="00955648" w:rsidRDefault="00025367" w:rsidP="00025367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__________________ </w:t>
      </w:r>
      <w:r w:rsidR="003E36A3" w:rsidRPr="00955648">
        <w:rPr>
          <w:szCs w:val="28"/>
          <w:lang w:val="uk-UA"/>
        </w:rPr>
        <w:t xml:space="preserve">                </w:t>
      </w:r>
      <w:r w:rsidRPr="00955648">
        <w:rPr>
          <w:szCs w:val="28"/>
          <w:lang w:val="uk-UA"/>
        </w:rPr>
        <w:t>(</w:t>
      </w:r>
      <w:proofErr w:type="spellStart"/>
      <w:r w:rsidR="003E36A3" w:rsidRPr="00955648">
        <w:rPr>
          <w:szCs w:val="28"/>
          <w:lang w:val="uk-UA"/>
        </w:rPr>
        <w:t>Ткачівська</w:t>
      </w:r>
      <w:proofErr w:type="spellEnd"/>
      <w:r w:rsidR="003E36A3" w:rsidRPr="00955648">
        <w:rPr>
          <w:szCs w:val="28"/>
          <w:lang w:val="uk-UA"/>
        </w:rPr>
        <w:t xml:space="preserve"> М.Р.</w:t>
      </w:r>
      <w:r w:rsidRPr="00955648">
        <w:rPr>
          <w:szCs w:val="28"/>
          <w:lang w:val="uk-UA"/>
        </w:rPr>
        <w:t>)</w:t>
      </w:r>
    </w:p>
    <w:p w:rsidR="00025367" w:rsidRPr="00955648" w:rsidRDefault="00025367" w:rsidP="00025367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            (підпис)                          (прізвище та ініціали)         </w:t>
      </w:r>
    </w:p>
    <w:p w:rsidR="00025367" w:rsidRPr="00955648" w:rsidRDefault="00FA41BE" w:rsidP="00025367">
      <w:pPr>
        <w:rPr>
          <w:szCs w:val="28"/>
          <w:lang w:val="uk-UA"/>
        </w:rPr>
      </w:pPr>
      <w:r>
        <w:rPr>
          <w:szCs w:val="28"/>
          <w:lang w:val="uk-UA"/>
        </w:rPr>
        <w:t>“____”___________________ 2018</w:t>
      </w:r>
      <w:r w:rsidR="00025367" w:rsidRPr="00955648">
        <w:rPr>
          <w:szCs w:val="28"/>
          <w:lang w:val="uk-UA"/>
        </w:rPr>
        <w:t xml:space="preserve"> р. </w:t>
      </w:r>
    </w:p>
    <w:p w:rsidR="00025367" w:rsidRPr="00955648" w:rsidRDefault="00025367" w:rsidP="00025367">
      <w:pPr>
        <w:rPr>
          <w:szCs w:val="28"/>
          <w:lang w:val="uk-UA"/>
        </w:rPr>
      </w:pPr>
    </w:p>
    <w:p w:rsidR="00F10EB4" w:rsidRPr="00955648" w:rsidRDefault="00025367" w:rsidP="00F10EB4">
      <w:pPr>
        <w:spacing w:line="276" w:lineRule="auto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Схвалено методичною комісією </w:t>
      </w:r>
      <w:r w:rsidR="00F10EB4">
        <w:rPr>
          <w:szCs w:val="28"/>
          <w:lang w:val="uk-UA"/>
        </w:rPr>
        <w:t>Ф</w:t>
      </w:r>
      <w:r w:rsidR="00F10EB4" w:rsidRPr="00955648">
        <w:rPr>
          <w:szCs w:val="28"/>
          <w:lang w:val="uk-UA"/>
        </w:rPr>
        <w:t>акультету</w:t>
      </w:r>
      <w:r w:rsidR="00F10EB4">
        <w:rPr>
          <w:szCs w:val="28"/>
          <w:lang w:val="uk-UA"/>
        </w:rPr>
        <w:t xml:space="preserve"> історії, політології і міжнародних відносин</w:t>
      </w:r>
      <w:r w:rsidR="00F10EB4" w:rsidRPr="00955648">
        <w:rPr>
          <w:szCs w:val="28"/>
          <w:lang w:val="uk-UA"/>
        </w:rPr>
        <w:t xml:space="preserve">.  </w:t>
      </w:r>
    </w:p>
    <w:p w:rsidR="00025367" w:rsidRPr="00955648" w:rsidRDefault="00025367" w:rsidP="00025367">
      <w:pPr>
        <w:spacing w:line="276" w:lineRule="auto"/>
        <w:rPr>
          <w:szCs w:val="28"/>
          <w:lang w:val="uk-UA"/>
        </w:rPr>
      </w:pPr>
    </w:p>
    <w:p w:rsidR="00025367" w:rsidRPr="00955648" w:rsidRDefault="00025367" w:rsidP="00025367">
      <w:pPr>
        <w:spacing w:line="276" w:lineRule="auto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Протокол </w:t>
      </w:r>
      <w:r w:rsidR="00DF5403">
        <w:rPr>
          <w:szCs w:val="28"/>
          <w:lang w:val="uk-UA"/>
        </w:rPr>
        <w:t>від  “12</w:t>
      </w:r>
      <w:r w:rsidR="00FA41BE">
        <w:rPr>
          <w:szCs w:val="28"/>
          <w:lang w:val="uk-UA"/>
        </w:rPr>
        <w:t>”</w:t>
      </w:r>
      <w:r w:rsidR="00DF5403">
        <w:rPr>
          <w:szCs w:val="28"/>
          <w:lang w:val="uk-UA"/>
        </w:rPr>
        <w:t xml:space="preserve"> червня </w:t>
      </w:r>
      <w:r w:rsidR="00FA41BE">
        <w:rPr>
          <w:szCs w:val="28"/>
          <w:lang w:val="uk-UA"/>
        </w:rPr>
        <w:t>2018</w:t>
      </w:r>
      <w:r w:rsidR="00DF5403">
        <w:rPr>
          <w:szCs w:val="28"/>
          <w:lang w:val="uk-UA"/>
        </w:rPr>
        <w:t xml:space="preserve"> р. № 11</w:t>
      </w:r>
    </w:p>
    <w:p w:rsidR="00025367" w:rsidRPr="00955648" w:rsidRDefault="00025367" w:rsidP="00025367">
      <w:pPr>
        <w:spacing w:line="276" w:lineRule="auto"/>
        <w:rPr>
          <w:szCs w:val="28"/>
          <w:lang w:val="uk-UA"/>
        </w:rPr>
      </w:pPr>
    </w:p>
    <w:p w:rsidR="00025367" w:rsidRDefault="00DF5403" w:rsidP="00025367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“___”______________2018</w:t>
      </w:r>
      <w:r w:rsidR="003E36A3" w:rsidRPr="00955648">
        <w:rPr>
          <w:szCs w:val="28"/>
          <w:lang w:val="uk-UA"/>
        </w:rPr>
        <w:t xml:space="preserve"> </w:t>
      </w:r>
      <w:r w:rsidR="00025367" w:rsidRPr="00955648">
        <w:rPr>
          <w:szCs w:val="28"/>
          <w:lang w:val="uk-UA"/>
        </w:rPr>
        <w:t xml:space="preserve"> р.         </w:t>
      </w:r>
    </w:p>
    <w:p w:rsidR="00DF5403" w:rsidRPr="00955648" w:rsidRDefault="00DF5403" w:rsidP="00025367">
      <w:pPr>
        <w:spacing w:line="276" w:lineRule="auto"/>
        <w:rPr>
          <w:szCs w:val="28"/>
          <w:lang w:val="uk-UA"/>
        </w:rPr>
      </w:pPr>
    </w:p>
    <w:p w:rsidR="00025367" w:rsidRPr="00955648" w:rsidRDefault="00025367" w:rsidP="00025367">
      <w:pPr>
        <w:spacing w:line="276" w:lineRule="auto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Голова     _______________ </w:t>
      </w:r>
      <w:r w:rsidR="00DF5403">
        <w:rPr>
          <w:szCs w:val="28"/>
          <w:lang w:val="uk-UA"/>
        </w:rPr>
        <w:t xml:space="preserve">   </w:t>
      </w:r>
      <w:r w:rsidRPr="00955648">
        <w:rPr>
          <w:szCs w:val="28"/>
          <w:lang w:val="uk-UA"/>
        </w:rPr>
        <w:t>(</w:t>
      </w:r>
      <w:proofErr w:type="spellStart"/>
      <w:r w:rsidR="00DF5403">
        <w:rPr>
          <w:szCs w:val="28"/>
          <w:lang w:val="uk-UA"/>
        </w:rPr>
        <w:t>Кугутяк</w:t>
      </w:r>
      <w:proofErr w:type="spellEnd"/>
      <w:r w:rsidR="00DF5403">
        <w:rPr>
          <w:szCs w:val="28"/>
          <w:lang w:val="uk-UA"/>
        </w:rPr>
        <w:t xml:space="preserve"> М.В.</w:t>
      </w:r>
      <w:r w:rsidRPr="00955648">
        <w:rPr>
          <w:szCs w:val="28"/>
          <w:lang w:val="uk-UA"/>
        </w:rPr>
        <w:t>)</w:t>
      </w:r>
    </w:p>
    <w:p w:rsidR="00025367" w:rsidRPr="00955648" w:rsidRDefault="00025367" w:rsidP="00025367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           </w:t>
      </w:r>
      <w:r w:rsidRPr="00DF5403">
        <w:rPr>
          <w:szCs w:val="28"/>
          <w:lang w:val="uk-UA"/>
        </w:rPr>
        <w:t xml:space="preserve">           </w:t>
      </w:r>
      <w:r w:rsidR="00DF5403">
        <w:rPr>
          <w:szCs w:val="28"/>
          <w:lang w:val="uk-UA"/>
        </w:rPr>
        <w:t xml:space="preserve">  (підпис)            </w:t>
      </w:r>
      <w:r w:rsidRPr="00955648">
        <w:rPr>
          <w:szCs w:val="28"/>
          <w:lang w:val="uk-UA"/>
        </w:rPr>
        <w:t xml:space="preserve">(прізвище та ініціали)         </w:t>
      </w: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D13464">
      <w:pPr>
        <w:rPr>
          <w:szCs w:val="28"/>
          <w:lang w:val="uk-UA"/>
        </w:rPr>
      </w:pPr>
    </w:p>
    <w:p w:rsidR="00025367" w:rsidRPr="00955648" w:rsidRDefault="00025367" w:rsidP="00025367">
      <w:pPr>
        <w:ind w:left="6720"/>
        <w:rPr>
          <w:szCs w:val="28"/>
          <w:lang w:val="uk-UA"/>
        </w:rPr>
      </w:pPr>
    </w:p>
    <w:p w:rsidR="00025367" w:rsidRPr="00CB309C" w:rsidRDefault="00025367" w:rsidP="003E36A3">
      <w:pPr>
        <w:rPr>
          <w:szCs w:val="28"/>
          <w:lang w:val="uk-UA"/>
        </w:rPr>
      </w:pPr>
    </w:p>
    <w:p w:rsidR="00025367" w:rsidRPr="00955648" w:rsidRDefault="00025367" w:rsidP="00025367">
      <w:pPr>
        <w:ind w:left="6720"/>
        <w:rPr>
          <w:szCs w:val="28"/>
          <w:lang w:val="uk-UA"/>
        </w:rPr>
      </w:pPr>
      <w:r w:rsidRPr="00955648">
        <w:rPr>
          <w:rFonts w:ascii="Symbol" w:hAnsi="Symbol" w:cs="Symbol"/>
          <w:szCs w:val="28"/>
          <w:lang w:val="uk-UA"/>
        </w:rPr>
        <w:t></w:t>
      </w:r>
      <w:r w:rsidR="00E50699" w:rsidRPr="00955648">
        <w:rPr>
          <w:rFonts w:ascii="Symbol" w:hAnsi="Symbol" w:cs="Symbol"/>
          <w:szCs w:val="28"/>
          <w:lang w:val="en-US"/>
        </w:rPr>
        <w:t></w:t>
      </w:r>
      <w:proofErr w:type="spellStart"/>
      <w:r w:rsidR="00DF5403">
        <w:rPr>
          <w:szCs w:val="28"/>
          <w:lang w:val="uk-UA"/>
        </w:rPr>
        <w:t>Солюк</w:t>
      </w:r>
      <w:proofErr w:type="spellEnd"/>
      <w:r w:rsidR="00FB37C9">
        <w:rPr>
          <w:szCs w:val="28"/>
          <w:lang w:val="uk-UA"/>
        </w:rPr>
        <w:t xml:space="preserve"> </w:t>
      </w:r>
      <w:r w:rsidR="00DF5403">
        <w:rPr>
          <w:szCs w:val="28"/>
          <w:lang w:val="uk-UA"/>
        </w:rPr>
        <w:t>М.М</w:t>
      </w:r>
      <w:r w:rsidRPr="00955648">
        <w:rPr>
          <w:szCs w:val="28"/>
          <w:lang w:val="uk-UA"/>
        </w:rPr>
        <w:t xml:space="preserve">., </w:t>
      </w:r>
    </w:p>
    <w:p w:rsidR="00025367" w:rsidRPr="00955648" w:rsidRDefault="001C69C8" w:rsidP="00025367">
      <w:pPr>
        <w:ind w:left="6720"/>
        <w:rPr>
          <w:szCs w:val="28"/>
          <w:lang w:val="uk-UA"/>
        </w:rPr>
      </w:pPr>
      <w:r>
        <w:rPr>
          <w:szCs w:val="28"/>
          <w:lang w:val="uk-UA"/>
        </w:rPr>
        <w:t>2018</w:t>
      </w:r>
      <w:r w:rsidR="00025367" w:rsidRPr="00955648">
        <w:rPr>
          <w:szCs w:val="28"/>
          <w:lang w:val="uk-UA"/>
        </w:rPr>
        <w:t xml:space="preserve"> рік</w:t>
      </w:r>
    </w:p>
    <w:p w:rsidR="00025367" w:rsidRPr="00955648" w:rsidRDefault="00025367" w:rsidP="00025367">
      <w:pPr>
        <w:ind w:left="6720"/>
        <w:rPr>
          <w:szCs w:val="28"/>
          <w:lang w:val="uk-UA"/>
        </w:rPr>
      </w:pPr>
      <w:r w:rsidRPr="00955648">
        <w:rPr>
          <w:rFonts w:ascii="Symbol" w:hAnsi="Symbol" w:cs="Symbol"/>
          <w:szCs w:val="28"/>
          <w:lang w:val="uk-UA"/>
        </w:rPr>
        <w:t></w:t>
      </w:r>
      <w:r w:rsidR="00E50699" w:rsidRPr="00955648">
        <w:rPr>
          <w:rFonts w:ascii="Symbol" w:hAnsi="Symbol" w:cs="Symbol"/>
          <w:szCs w:val="28"/>
          <w:lang w:val="en-US"/>
        </w:rPr>
        <w:t></w:t>
      </w:r>
      <w:r w:rsidRPr="00955648">
        <w:rPr>
          <w:szCs w:val="28"/>
          <w:lang w:val="uk-UA"/>
        </w:rPr>
        <w:t>ДВНЗ «Прикарпатський національний університ</w:t>
      </w:r>
      <w:r w:rsidR="003E36A3" w:rsidRPr="00955648">
        <w:rPr>
          <w:szCs w:val="28"/>
          <w:lang w:val="uk-UA"/>
        </w:rPr>
        <w:t xml:space="preserve">ет </w:t>
      </w:r>
      <w:r w:rsidR="001C69C8">
        <w:rPr>
          <w:szCs w:val="28"/>
          <w:lang w:val="uk-UA"/>
        </w:rPr>
        <w:t>імені Василя Стефаника», 2018</w:t>
      </w:r>
      <w:r w:rsidRPr="00955648">
        <w:rPr>
          <w:szCs w:val="28"/>
          <w:lang w:val="uk-UA"/>
        </w:rPr>
        <w:t xml:space="preserve"> рік</w:t>
      </w:r>
    </w:p>
    <w:p w:rsidR="00025367" w:rsidRPr="00955648" w:rsidRDefault="00025367" w:rsidP="008557BC">
      <w:pPr>
        <w:pageBreakBefore/>
        <w:numPr>
          <w:ilvl w:val="0"/>
          <w:numId w:val="4"/>
        </w:numPr>
        <w:jc w:val="center"/>
        <w:rPr>
          <w:b/>
          <w:bCs/>
          <w:szCs w:val="28"/>
          <w:lang w:val="uk-UA"/>
        </w:rPr>
      </w:pPr>
      <w:r w:rsidRPr="00955648"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025367" w:rsidRPr="00955648" w:rsidRDefault="00025367" w:rsidP="00025367">
      <w:pPr>
        <w:rPr>
          <w:szCs w:val="28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3596"/>
        <w:gridCol w:w="1710"/>
        <w:gridCol w:w="1730"/>
      </w:tblGrid>
      <w:tr w:rsidR="00025367" w:rsidRPr="00955648" w:rsidTr="003E36A3">
        <w:trPr>
          <w:trHeight w:val="80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25367" w:rsidRPr="00955648" w:rsidTr="003E36A3">
        <w:trPr>
          <w:trHeight w:val="54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 xml:space="preserve">форма навчання </w:t>
            </w:r>
          </w:p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</w:t>
            </w:r>
          </w:p>
        </w:tc>
      </w:tr>
      <w:tr w:rsidR="00025367" w:rsidRPr="00955648" w:rsidTr="003E36A3">
        <w:trPr>
          <w:trHeight w:val="409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кредитів:</w:t>
            </w:r>
            <w:r w:rsidR="00893A2C">
              <w:rPr>
                <w:szCs w:val="28"/>
                <w:lang w:val="uk-UA"/>
              </w:rPr>
              <w:t xml:space="preserve"> 6</w:t>
            </w:r>
            <w:r w:rsidR="001119D6">
              <w:rPr>
                <w:szCs w:val="28"/>
                <w:lang w:val="uk-UA"/>
              </w:rPr>
              <w:t xml:space="preserve"> </w:t>
            </w:r>
            <w:r w:rsidR="001119D6">
              <w:rPr>
                <w:szCs w:val="28"/>
                <w:lang w:val="en-US"/>
              </w:rPr>
              <w:t>EKTS</w:t>
            </w:r>
          </w:p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  <w:r w:rsidRPr="00FB37C9">
              <w:rPr>
                <w:szCs w:val="28"/>
              </w:rPr>
              <w:t xml:space="preserve">     </w:t>
            </w:r>
            <w:r w:rsidR="00FB37C9" w:rsidRPr="00FB37C9">
              <w:rPr>
                <w:szCs w:val="28"/>
              </w:rPr>
              <w:t xml:space="preserve"> </w:t>
            </w:r>
            <w:r w:rsidR="00893A2C">
              <w:rPr>
                <w:szCs w:val="28"/>
                <w:lang w:val="uk-UA"/>
              </w:rPr>
              <w:t>3</w:t>
            </w:r>
            <w:r w:rsidR="00FB37C9">
              <w:rPr>
                <w:szCs w:val="28"/>
                <w:lang w:val="uk-UA"/>
              </w:rPr>
              <w:t xml:space="preserve"> </w:t>
            </w:r>
            <w:r w:rsidRPr="00955648">
              <w:rPr>
                <w:szCs w:val="28"/>
                <w:lang w:val="uk-UA"/>
              </w:rPr>
              <w:t>(1 семестр)</w:t>
            </w:r>
          </w:p>
          <w:p w:rsidR="00025367" w:rsidRPr="00955648" w:rsidRDefault="00893A2C" w:rsidP="00893A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3</w:t>
            </w:r>
            <w:r w:rsidR="00FB37C9">
              <w:rPr>
                <w:szCs w:val="28"/>
                <w:lang w:val="uk-UA"/>
              </w:rPr>
              <w:t xml:space="preserve"> </w:t>
            </w:r>
            <w:r w:rsidR="00025367" w:rsidRPr="00955648">
              <w:rPr>
                <w:szCs w:val="28"/>
                <w:lang w:val="uk-UA"/>
              </w:rPr>
              <w:t>(2 семестр)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64" w:rsidRDefault="00756B64" w:rsidP="00756B64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025367" w:rsidRPr="00756B64" w:rsidRDefault="00025367" w:rsidP="009501CC">
            <w:pPr>
              <w:snapToGrid w:val="0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Галузь знань</w:t>
            </w:r>
            <w:r w:rsidR="009501CC" w:rsidRPr="00955648">
              <w:rPr>
                <w:szCs w:val="28"/>
                <w:lang w:val="uk-UA"/>
              </w:rPr>
              <w:t>:</w:t>
            </w:r>
          </w:p>
          <w:p w:rsidR="00025367" w:rsidRDefault="00756B64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0302</w:t>
            </w:r>
            <w:r w:rsidRPr="00955648">
              <w:rPr>
                <w:szCs w:val="28"/>
                <w:lang w:val="uk-UA"/>
              </w:rPr>
              <w:t xml:space="preserve"> Міжнародні відносини</w:t>
            </w:r>
          </w:p>
          <w:p w:rsidR="00756B64" w:rsidRPr="00955648" w:rsidRDefault="00756B64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Нормативна</w:t>
            </w:r>
          </w:p>
          <w:p w:rsidR="00025367" w:rsidRPr="00955648" w:rsidRDefault="00025367" w:rsidP="003E36A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25367" w:rsidRPr="001B39FB" w:rsidTr="003E36A3">
        <w:trPr>
          <w:trHeight w:val="40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64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025367" w:rsidRPr="00955648" w:rsidRDefault="00025367" w:rsidP="009501CC">
            <w:pPr>
              <w:snapToGrid w:val="0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Напрям підготовки </w:t>
            </w:r>
            <w:r w:rsidR="009501CC" w:rsidRPr="00955648">
              <w:rPr>
                <w:szCs w:val="28"/>
                <w:lang w:val="uk-UA"/>
              </w:rPr>
              <w:t>:</w:t>
            </w:r>
          </w:p>
          <w:p w:rsidR="00025367" w:rsidRPr="00955648" w:rsidRDefault="00756B64" w:rsidP="009501CC">
            <w:pPr>
              <w:rPr>
                <w:szCs w:val="28"/>
                <w:u w:val="single"/>
                <w:lang w:val="uk-UA"/>
              </w:rPr>
            </w:pPr>
            <w:r>
              <w:rPr>
                <w:szCs w:val="28"/>
                <w:lang w:val="uk-UA"/>
              </w:rPr>
              <w:t>6.030201</w:t>
            </w:r>
            <w:r w:rsidR="00194685" w:rsidRPr="00955648">
              <w:rPr>
                <w:szCs w:val="28"/>
                <w:lang w:val="uk-UA"/>
              </w:rPr>
              <w:t xml:space="preserve"> Міжнародні відносини</w:t>
            </w:r>
          </w:p>
        </w:tc>
        <w:tc>
          <w:tcPr>
            <w:tcW w:w="3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756B64" w:rsidRPr="00955648" w:rsidTr="0088229A">
        <w:trPr>
          <w:trHeight w:val="1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Модулів:</w:t>
            </w:r>
          </w:p>
          <w:p w:rsidR="00756B64" w:rsidRPr="00955648" w:rsidRDefault="00756B64" w:rsidP="003E36A3">
            <w:pPr>
              <w:jc w:val="center"/>
              <w:rPr>
                <w:szCs w:val="28"/>
                <w:lang w:val="uk-UA"/>
              </w:rPr>
            </w:pPr>
            <w:r w:rsidRPr="00756B64">
              <w:rPr>
                <w:szCs w:val="28"/>
                <w:lang w:val="uk-UA"/>
              </w:rPr>
              <w:t>1</w:t>
            </w:r>
            <w:r w:rsidRPr="00955648">
              <w:rPr>
                <w:szCs w:val="28"/>
                <w:lang w:val="uk-UA"/>
              </w:rPr>
              <w:t xml:space="preserve"> (1 семестр)</w:t>
            </w:r>
          </w:p>
          <w:p w:rsidR="00756B64" w:rsidRPr="00955648" w:rsidRDefault="00756B64" w:rsidP="003E36A3">
            <w:pPr>
              <w:jc w:val="center"/>
              <w:rPr>
                <w:szCs w:val="28"/>
                <w:lang w:val="uk-UA"/>
              </w:rPr>
            </w:pPr>
            <w:r w:rsidRPr="00756B64">
              <w:rPr>
                <w:szCs w:val="28"/>
                <w:lang w:val="uk-UA"/>
              </w:rPr>
              <w:t>1</w:t>
            </w:r>
            <w:r w:rsidRPr="00955648">
              <w:rPr>
                <w:szCs w:val="28"/>
                <w:lang w:val="uk-UA"/>
              </w:rPr>
              <w:t xml:space="preserve"> (2 семестр)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rPr>
                <w:szCs w:val="28"/>
                <w:lang w:val="uk-UA"/>
              </w:rPr>
            </w:pPr>
          </w:p>
          <w:p w:rsidR="009501CC" w:rsidRDefault="009501CC" w:rsidP="009501CC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9501CC" w:rsidRPr="007A57DB" w:rsidRDefault="009501CC" w:rsidP="009501CC">
            <w:pPr>
              <w:rPr>
                <w:szCs w:val="28"/>
                <w:lang w:val="uk-UA"/>
              </w:rPr>
            </w:pPr>
            <w:r w:rsidRPr="007A57DB">
              <w:rPr>
                <w:szCs w:val="28"/>
                <w:lang w:val="uk-UA"/>
              </w:rPr>
              <w:t>бакалавр</w:t>
            </w:r>
          </w:p>
          <w:p w:rsidR="00756B64" w:rsidRPr="00955648" w:rsidRDefault="00756B64" w:rsidP="003E36A3">
            <w:pPr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6C6583" w:rsidRPr="00955648" w:rsidTr="0061798C">
        <w:trPr>
          <w:trHeight w:val="20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583" w:rsidRPr="00955648" w:rsidRDefault="006C6583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Змістових модулів:</w:t>
            </w:r>
          </w:p>
          <w:p w:rsidR="006C6583" w:rsidRPr="00955648" w:rsidRDefault="006C6583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2</w:t>
            </w:r>
            <w:r w:rsidRPr="00955648">
              <w:rPr>
                <w:szCs w:val="28"/>
                <w:lang w:val="uk-UA"/>
              </w:rPr>
              <w:t xml:space="preserve"> (1 семестр)</w:t>
            </w:r>
          </w:p>
          <w:p w:rsidR="006C6583" w:rsidRPr="00955648" w:rsidRDefault="006C6583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3 (2 семестр)</w:t>
            </w:r>
          </w:p>
        </w:tc>
        <w:tc>
          <w:tcPr>
            <w:tcW w:w="35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6583" w:rsidRPr="00955648" w:rsidRDefault="006C6583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583" w:rsidRPr="00955648" w:rsidRDefault="006C6583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4-й</w:t>
            </w:r>
          </w:p>
          <w:p w:rsidR="006C6583" w:rsidRPr="00955648" w:rsidRDefault="006C6583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6C6583" w:rsidRPr="00955648" w:rsidTr="0061798C">
        <w:trPr>
          <w:trHeight w:val="232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583" w:rsidRPr="00955648" w:rsidRDefault="006C6583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6583" w:rsidRPr="00955648" w:rsidRDefault="006C6583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583" w:rsidRPr="00955648" w:rsidRDefault="006C6583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Семестр</w:t>
            </w:r>
          </w:p>
        </w:tc>
      </w:tr>
      <w:tr w:rsidR="00756B64" w:rsidRPr="00955648" w:rsidTr="0088229A">
        <w:trPr>
          <w:trHeight w:val="32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Загальна кількість годин:</w:t>
            </w:r>
          </w:p>
          <w:p w:rsidR="00756B64" w:rsidRPr="00955648" w:rsidRDefault="00756B64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3</w:t>
            </w:r>
            <w:r w:rsidRPr="00955648">
              <w:rPr>
                <w:szCs w:val="28"/>
              </w:rPr>
              <w:t xml:space="preserve">0 </w:t>
            </w:r>
            <w:r w:rsidRPr="00955648">
              <w:rPr>
                <w:szCs w:val="28"/>
                <w:lang w:val="uk-UA"/>
              </w:rPr>
              <w:t>(1 семестр)</w:t>
            </w:r>
          </w:p>
          <w:p w:rsidR="00756B64" w:rsidRPr="00955648" w:rsidRDefault="00756B64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4</w:t>
            </w:r>
            <w:r w:rsidRPr="00955648">
              <w:rPr>
                <w:szCs w:val="28"/>
              </w:rPr>
              <w:t xml:space="preserve">8 </w:t>
            </w:r>
            <w:r w:rsidRPr="00955648">
              <w:rPr>
                <w:szCs w:val="28"/>
                <w:lang w:val="uk-UA"/>
              </w:rPr>
              <w:t>(2 семестр)</w:t>
            </w:r>
          </w:p>
        </w:tc>
        <w:tc>
          <w:tcPr>
            <w:tcW w:w="35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7-й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8-й</w:t>
            </w:r>
          </w:p>
        </w:tc>
      </w:tr>
      <w:tr w:rsidR="000C3D65" w:rsidRPr="00955648" w:rsidTr="004333C7">
        <w:trPr>
          <w:trHeight w:val="3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65" w:rsidRPr="00955648" w:rsidRDefault="000C3D65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3D65" w:rsidRPr="00955648" w:rsidRDefault="000C3D65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65" w:rsidRPr="00955648" w:rsidRDefault="000C3D65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0C3D65" w:rsidRPr="00955648" w:rsidTr="004333C7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65" w:rsidRPr="00955648" w:rsidRDefault="000C3D65" w:rsidP="003E36A3">
            <w:pPr>
              <w:snapToGrid w:val="0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Тижневих годин </w:t>
            </w:r>
          </w:p>
          <w:p w:rsidR="000C3D65" w:rsidRPr="00955648" w:rsidRDefault="000C3D65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для денної форми навчання: </w:t>
            </w:r>
          </w:p>
          <w:p w:rsidR="000C3D65" w:rsidRPr="00955648" w:rsidRDefault="000C3D65" w:rsidP="003E36A3">
            <w:pPr>
              <w:rPr>
                <w:szCs w:val="28"/>
                <w:lang w:val="uk-UA"/>
              </w:rPr>
            </w:pPr>
          </w:p>
          <w:p w:rsidR="000C3D65" w:rsidRPr="007B3537" w:rsidRDefault="000C3D65" w:rsidP="003E36A3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</w:p>
          <w:p w:rsidR="000C3D65" w:rsidRPr="007B3537" w:rsidRDefault="000C3D65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 (1сем.)</w:t>
            </w:r>
            <w:r w:rsidRPr="007B3537">
              <w:rPr>
                <w:szCs w:val="28"/>
              </w:rPr>
              <w:t xml:space="preserve"> 2 </w:t>
            </w:r>
            <w:r>
              <w:rPr>
                <w:szCs w:val="28"/>
                <w:lang w:val="uk-UA"/>
              </w:rPr>
              <w:t>год.</w:t>
            </w:r>
          </w:p>
          <w:p w:rsidR="000C3D65" w:rsidRPr="00955648" w:rsidRDefault="000C3D65" w:rsidP="003E36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955648">
              <w:rPr>
                <w:szCs w:val="28"/>
                <w:lang w:val="uk-UA"/>
              </w:rPr>
              <w:t>(2сем.)</w:t>
            </w:r>
            <w:r>
              <w:rPr>
                <w:szCs w:val="28"/>
                <w:lang w:val="uk-UA"/>
              </w:rPr>
              <w:t xml:space="preserve"> 3 год.</w:t>
            </w:r>
          </w:p>
          <w:p w:rsidR="000C3D65" w:rsidRPr="00955648" w:rsidRDefault="000C3D65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самостійної роботи студента – 6</w:t>
            </w:r>
            <w:r w:rsidRPr="00955648">
              <w:rPr>
                <w:szCs w:val="28"/>
              </w:rPr>
              <w:t>0</w:t>
            </w:r>
            <w:r>
              <w:rPr>
                <w:szCs w:val="28"/>
                <w:lang w:val="uk-UA"/>
              </w:rPr>
              <w:t xml:space="preserve"> </w:t>
            </w:r>
            <w:r w:rsidRPr="00955648">
              <w:rPr>
                <w:szCs w:val="28"/>
                <w:lang w:val="uk-UA"/>
              </w:rPr>
              <w:t>(1 сем.)</w:t>
            </w:r>
          </w:p>
          <w:p w:rsidR="000C3D65" w:rsidRPr="00955648" w:rsidRDefault="000C3D65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 </w:t>
            </w:r>
            <w:r w:rsidRPr="00955648">
              <w:rPr>
                <w:szCs w:val="28"/>
              </w:rPr>
              <w:t xml:space="preserve">                 </w:t>
            </w:r>
            <w:r w:rsidRPr="00955648">
              <w:rPr>
                <w:szCs w:val="28"/>
                <w:lang w:val="uk-UA"/>
              </w:rPr>
              <w:t>42</w:t>
            </w:r>
            <w:r w:rsidRPr="00955648">
              <w:rPr>
                <w:szCs w:val="28"/>
              </w:rPr>
              <w:t xml:space="preserve"> </w:t>
            </w:r>
            <w:r w:rsidRPr="00955648">
              <w:rPr>
                <w:szCs w:val="28"/>
                <w:lang w:val="uk-UA"/>
              </w:rPr>
              <w:t>(2 сем.)</w:t>
            </w:r>
          </w:p>
        </w:tc>
        <w:tc>
          <w:tcPr>
            <w:tcW w:w="35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3D65" w:rsidRPr="00F10EB4" w:rsidRDefault="000C3D65" w:rsidP="003E36A3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65" w:rsidRPr="00955648" w:rsidRDefault="000C3D65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756B64" w:rsidRPr="00955648" w:rsidTr="0088229A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756B64" w:rsidRPr="00955648" w:rsidTr="0088229A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>3</w:t>
            </w:r>
            <w:r w:rsidRPr="00955648">
              <w:rPr>
                <w:szCs w:val="28"/>
                <w:lang w:val="en-US"/>
              </w:rPr>
              <w:t xml:space="preserve">0 </w:t>
            </w:r>
            <w:r w:rsidRPr="00955648">
              <w:rPr>
                <w:szCs w:val="28"/>
                <w:lang w:val="uk-UA"/>
              </w:rPr>
              <w:t>год</w:t>
            </w:r>
            <w:r w:rsidRPr="00955648">
              <w:rPr>
                <w:szCs w:val="28"/>
                <w:lang w:val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>4</w:t>
            </w:r>
            <w:r w:rsidRPr="00955648">
              <w:rPr>
                <w:szCs w:val="28"/>
                <w:lang w:val="en-US"/>
              </w:rPr>
              <w:t xml:space="preserve">8 </w:t>
            </w:r>
            <w:r w:rsidRPr="00955648">
              <w:rPr>
                <w:szCs w:val="28"/>
                <w:lang w:val="uk-UA"/>
              </w:rPr>
              <w:t>год</w:t>
            </w:r>
            <w:r w:rsidRPr="00955648">
              <w:rPr>
                <w:szCs w:val="28"/>
                <w:lang w:val="en-US"/>
              </w:rPr>
              <w:t>.</w:t>
            </w:r>
          </w:p>
        </w:tc>
      </w:tr>
      <w:tr w:rsidR="00756B64" w:rsidRPr="00955648" w:rsidTr="0088229A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756B64" w:rsidRPr="00955648" w:rsidTr="0088229A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>60 год</w:t>
            </w:r>
            <w:r w:rsidRPr="00955648">
              <w:rPr>
                <w:szCs w:val="28"/>
                <w:lang w:val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42 год.</w:t>
            </w:r>
          </w:p>
        </w:tc>
      </w:tr>
      <w:tr w:rsidR="00756B64" w:rsidRPr="00955648" w:rsidTr="0088229A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791BCE">
            <w:pPr>
              <w:snapToGrid w:val="0"/>
              <w:rPr>
                <w:szCs w:val="28"/>
                <w:lang w:val="uk-UA"/>
              </w:rPr>
            </w:pPr>
          </w:p>
        </w:tc>
      </w:tr>
      <w:tr w:rsidR="00756B64" w:rsidRPr="00955648" w:rsidTr="0088229A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B64" w:rsidRPr="00955648" w:rsidRDefault="00756B64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Вид контролю:  </w:t>
            </w:r>
          </w:p>
          <w:p w:rsidR="00756B64" w:rsidRPr="0039027F" w:rsidRDefault="00756B64" w:rsidP="003E36A3">
            <w:pPr>
              <w:jc w:val="center"/>
              <w:rPr>
                <w:b/>
                <w:i/>
                <w:szCs w:val="28"/>
                <w:lang w:val="uk-UA"/>
              </w:rPr>
            </w:pPr>
            <w:r w:rsidRPr="0039027F">
              <w:rPr>
                <w:b/>
                <w:i/>
                <w:szCs w:val="28"/>
                <w:lang w:val="uk-UA"/>
              </w:rPr>
              <w:t>Підсумкова оцінка, екзамен</w:t>
            </w:r>
          </w:p>
        </w:tc>
      </w:tr>
    </w:tbl>
    <w:p w:rsidR="00025367" w:rsidRPr="00955648" w:rsidRDefault="00025367" w:rsidP="00025367">
      <w:pPr>
        <w:rPr>
          <w:szCs w:val="28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ab/>
        <w:t xml:space="preserve">Співвідношення кількості годин аудиторних занять до самостійної і індивідуальної роботи становить: </w:t>
      </w:r>
      <w:r w:rsidRPr="00955648">
        <w:rPr>
          <w:szCs w:val="28"/>
          <w:lang w:val="uk-UA"/>
        </w:rPr>
        <w:tab/>
        <w:t xml:space="preserve">для денної форми навчання - : </w:t>
      </w:r>
      <w:r w:rsidR="00956A1D" w:rsidRPr="00956A1D">
        <w:rPr>
          <w:szCs w:val="28"/>
        </w:rPr>
        <w:t>1</w:t>
      </w:r>
      <w:r w:rsidR="00956A1D">
        <w:rPr>
          <w:szCs w:val="28"/>
          <w:lang w:val="uk-UA"/>
        </w:rPr>
        <w:t xml:space="preserve">:2 </w:t>
      </w:r>
      <w:r w:rsidR="009A24E4">
        <w:rPr>
          <w:szCs w:val="28"/>
          <w:lang w:val="uk-UA"/>
        </w:rPr>
        <w:t>(1 семестр) і</w:t>
      </w:r>
      <w:r w:rsidR="00956A1D">
        <w:rPr>
          <w:szCs w:val="28"/>
          <w:lang w:val="uk-UA"/>
        </w:rPr>
        <w:t xml:space="preserve"> 8:7 </w:t>
      </w:r>
      <w:r w:rsidR="009A24E4">
        <w:rPr>
          <w:szCs w:val="28"/>
          <w:lang w:val="uk-UA"/>
        </w:rPr>
        <w:t>(2 семестр)</w:t>
      </w: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ab/>
      </w:r>
    </w:p>
    <w:p w:rsidR="00025367" w:rsidRPr="00955648" w:rsidRDefault="00025367" w:rsidP="00025367">
      <w:pPr>
        <w:ind w:left="1440" w:hanging="1440"/>
        <w:jc w:val="right"/>
        <w:rPr>
          <w:szCs w:val="28"/>
          <w:lang w:val="uk-UA"/>
        </w:rPr>
      </w:pPr>
    </w:p>
    <w:p w:rsidR="00025367" w:rsidRPr="00955648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>2. Мета та завдання навчальної дисципліни</w:t>
      </w:r>
    </w:p>
    <w:p w:rsidR="00025367" w:rsidRPr="00955648" w:rsidRDefault="00025367" w:rsidP="00025367">
      <w:pPr>
        <w:shd w:val="clear" w:color="auto" w:fill="FFFFFF"/>
        <w:ind w:right="29" w:firstLine="696"/>
        <w:jc w:val="both"/>
        <w:rPr>
          <w:szCs w:val="28"/>
          <w:lang w:val="uk-UA"/>
        </w:rPr>
      </w:pPr>
    </w:p>
    <w:p w:rsidR="00025367" w:rsidRPr="00955648" w:rsidRDefault="00025367" w:rsidP="00025367">
      <w:pPr>
        <w:shd w:val="clear" w:color="auto" w:fill="FFFFFF"/>
        <w:ind w:right="29" w:firstLine="696"/>
        <w:jc w:val="both"/>
        <w:rPr>
          <w:szCs w:val="28"/>
          <w:lang w:val="uk-UA"/>
        </w:rPr>
      </w:pPr>
      <w:r w:rsidRPr="00955648">
        <w:rPr>
          <w:b/>
          <w:szCs w:val="28"/>
          <w:lang w:val="uk-UA"/>
        </w:rPr>
        <w:t>Мета</w:t>
      </w:r>
      <w:r w:rsidRPr="00955648">
        <w:rPr>
          <w:szCs w:val="28"/>
          <w:lang w:val="uk-UA"/>
        </w:rPr>
        <w:t xml:space="preserve"> викладання практичного курсу німецької мови як другої іноземної полягає у </w:t>
      </w:r>
      <w:r w:rsidRPr="00955648">
        <w:rPr>
          <w:spacing w:val="-1"/>
          <w:szCs w:val="28"/>
          <w:lang w:val="uk-UA"/>
        </w:rPr>
        <w:t xml:space="preserve">формуванні у студентів лінгвістичної, комунікативної та лінгвокраїнознавчої компетенції. </w:t>
      </w:r>
      <w:r w:rsidRPr="00955648">
        <w:rPr>
          <w:szCs w:val="28"/>
          <w:lang w:val="uk-UA"/>
        </w:rPr>
        <w:t>Лінгвістична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компетенція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включає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знання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системи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мови та правил її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функціонування в процесі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іншомовного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 xml:space="preserve">спілкування. Комунікативна компетенція передбачає здатність аспірантів сприймати, розуміти та породжувати іншомовне мовлення відповідно до умов комунікації. Лінгвокраїнознавча компетенція включає знання про особливості </w:t>
      </w:r>
      <w:r w:rsidRPr="00955648">
        <w:rPr>
          <w:spacing w:val="-1"/>
          <w:szCs w:val="28"/>
          <w:lang w:val="uk-UA"/>
        </w:rPr>
        <w:t xml:space="preserve">соціокультурного розвитку країни та вміння реалізувати мовленнєву поведінку відповідно </w:t>
      </w:r>
      <w:r w:rsidRPr="00955648">
        <w:rPr>
          <w:szCs w:val="28"/>
          <w:lang w:val="uk-UA"/>
        </w:rPr>
        <w:t>до цих знань.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Завдання:</w:t>
      </w:r>
    </w:p>
    <w:p w:rsidR="00025367" w:rsidRPr="00955648" w:rsidRDefault="00025367" w:rsidP="008557BC">
      <w:pPr>
        <w:numPr>
          <w:ilvl w:val="0"/>
          <w:numId w:val="6"/>
        </w:numPr>
        <w:tabs>
          <w:tab w:val="left" w:pos="426"/>
        </w:tabs>
        <w:autoSpaceDE w:val="0"/>
        <w:spacing w:before="1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5"/>
          <w:szCs w:val="28"/>
          <w:lang w:val="uk-UA"/>
        </w:rPr>
        <w:t xml:space="preserve">навчити  студентів  розуміти  мовлення  викладача  чи  іншої  особи  при  безпосередньому </w:t>
      </w:r>
      <w:r w:rsidRPr="00955648">
        <w:rPr>
          <w:color w:val="000000"/>
          <w:szCs w:val="28"/>
          <w:lang w:val="uk-UA"/>
        </w:rPr>
        <w:t>спілкуванні або в записі в межах засвоєного лексичного та граматичного матеріалу;</w:t>
      </w:r>
    </w:p>
    <w:p w:rsidR="00025367" w:rsidRPr="00955648" w:rsidRDefault="00025367" w:rsidP="008557BC">
      <w:pPr>
        <w:numPr>
          <w:ilvl w:val="0"/>
          <w:numId w:val="6"/>
        </w:numPr>
        <w:autoSpaceDE w:val="0"/>
        <w:spacing w:before="5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6"/>
          <w:szCs w:val="28"/>
          <w:lang w:val="uk-UA"/>
        </w:rPr>
        <w:t xml:space="preserve">формувати навички достатньо вільного, нормативно вірного і функціонально адекватного </w:t>
      </w:r>
      <w:r w:rsidRPr="00955648">
        <w:rPr>
          <w:color w:val="000000"/>
          <w:szCs w:val="28"/>
          <w:lang w:val="uk-UA"/>
        </w:rPr>
        <w:t>володіння всіма видами мовленнєвої діяльності німецькою мовою;</w:t>
      </w:r>
    </w:p>
    <w:p w:rsidR="00025367" w:rsidRPr="00955648" w:rsidRDefault="00025367" w:rsidP="008557BC">
      <w:pPr>
        <w:numPr>
          <w:ilvl w:val="0"/>
          <w:numId w:val="6"/>
        </w:numPr>
        <w:autoSpaceDE w:val="0"/>
        <w:spacing w:before="1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2"/>
          <w:szCs w:val="28"/>
          <w:lang w:val="uk-UA"/>
        </w:rPr>
        <w:t>навчити  основ   писемного   мовлення,  дотримуючись  особливостей  стилю  в   професійно-</w:t>
      </w:r>
      <w:r w:rsidRPr="00955648">
        <w:rPr>
          <w:color w:val="000000"/>
          <w:szCs w:val="28"/>
          <w:lang w:val="uk-UA"/>
        </w:rPr>
        <w:t>педагогічній, культурно-естетичній та побутовій сферах;</w:t>
      </w:r>
    </w:p>
    <w:p w:rsidR="00025367" w:rsidRPr="00955648" w:rsidRDefault="00025367" w:rsidP="008557BC">
      <w:pPr>
        <w:numPr>
          <w:ilvl w:val="0"/>
          <w:numId w:val="6"/>
        </w:numPr>
        <w:tabs>
          <w:tab w:val="left" w:pos="426"/>
        </w:tabs>
        <w:autoSpaceDE w:val="0"/>
        <w:spacing w:before="14"/>
        <w:jc w:val="both"/>
        <w:rPr>
          <w:color w:val="000000"/>
          <w:spacing w:val="-1"/>
          <w:szCs w:val="28"/>
          <w:lang w:val="uk-UA"/>
        </w:rPr>
      </w:pPr>
      <w:r w:rsidRPr="00955648">
        <w:rPr>
          <w:color w:val="000000"/>
          <w:spacing w:val="2"/>
          <w:szCs w:val="28"/>
          <w:lang w:val="uk-UA"/>
        </w:rPr>
        <w:t xml:space="preserve">ознайомити з нормами орфографії та пунктуації, в тому числі в письмових перекладах з однієї </w:t>
      </w:r>
      <w:r w:rsidRPr="00955648">
        <w:rPr>
          <w:color w:val="000000"/>
          <w:spacing w:val="-1"/>
          <w:szCs w:val="28"/>
          <w:lang w:val="uk-UA"/>
        </w:rPr>
        <w:t>мови на іншу;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955648">
        <w:rPr>
          <w:b/>
          <w:szCs w:val="28"/>
          <w:lang w:val="uk-UA"/>
        </w:rPr>
        <w:tab/>
      </w:r>
      <w:r w:rsidRPr="00955648">
        <w:rPr>
          <w:b/>
          <w:szCs w:val="28"/>
          <w:lang w:val="uk-UA"/>
        </w:rPr>
        <w:tab/>
        <w:t xml:space="preserve"> знати: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pacing w:val="-1"/>
          <w:szCs w:val="28"/>
        </w:rPr>
        <w:t>лексичний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матеріал</w:t>
      </w:r>
      <w:proofErr w:type="spellEnd"/>
      <w:r w:rsidRPr="00955648">
        <w:rPr>
          <w:spacing w:val="-1"/>
          <w:szCs w:val="28"/>
        </w:rPr>
        <w:t xml:space="preserve"> в </w:t>
      </w:r>
      <w:proofErr w:type="spellStart"/>
      <w:r w:rsidRPr="00955648">
        <w:rPr>
          <w:spacing w:val="-1"/>
          <w:szCs w:val="28"/>
        </w:rPr>
        <w:t>обсязі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мовленнє</w:t>
      </w:r>
      <w:proofErr w:type="gramStart"/>
      <w:r w:rsidRPr="00955648">
        <w:rPr>
          <w:spacing w:val="-1"/>
          <w:szCs w:val="28"/>
        </w:rPr>
        <w:t>во</w:t>
      </w:r>
      <w:proofErr w:type="gramEnd"/>
      <w:r w:rsidRPr="00955648">
        <w:rPr>
          <w:spacing w:val="-1"/>
          <w:szCs w:val="28"/>
        </w:rPr>
        <w:t>ї</w:t>
      </w:r>
      <w:proofErr w:type="spellEnd"/>
      <w:r w:rsidRPr="00955648">
        <w:rPr>
          <w:spacing w:val="-1"/>
          <w:szCs w:val="28"/>
        </w:rPr>
        <w:t xml:space="preserve"> тематики практичного курсу;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zCs w:val="28"/>
        </w:rPr>
        <w:t>граматичний</w:t>
      </w:r>
      <w:proofErr w:type="spellEnd"/>
      <w:r w:rsidRPr="00955648">
        <w:rPr>
          <w:szCs w:val="28"/>
        </w:rPr>
        <w:t xml:space="preserve"> </w:t>
      </w:r>
      <w:proofErr w:type="spellStart"/>
      <w:proofErr w:type="gramStart"/>
      <w:r w:rsidRPr="00955648">
        <w:rPr>
          <w:szCs w:val="28"/>
        </w:rPr>
        <w:t>матер</w:t>
      </w:r>
      <w:proofErr w:type="gramEnd"/>
      <w:r w:rsidRPr="00955648">
        <w:rPr>
          <w:szCs w:val="28"/>
        </w:rPr>
        <w:t>іал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згідно</w:t>
      </w:r>
      <w:proofErr w:type="spellEnd"/>
      <w:r w:rsidRPr="00955648">
        <w:rPr>
          <w:szCs w:val="28"/>
        </w:rPr>
        <w:t xml:space="preserve"> з </w:t>
      </w:r>
      <w:proofErr w:type="spellStart"/>
      <w:r w:rsidRPr="00955648">
        <w:rPr>
          <w:szCs w:val="28"/>
        </w:rPr>
        <w:t>програмою</w:t>
      </w:r>
      <w:proofErr w:type="spellEnd"/>
      <w:r w:rsidRPr="00955648">
        <w:rPr>
          <w:szCs w:val="28"/>
        </w:rPr>
        <w:t xml:space="preserve"> практичного курсу;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r w:rsidRPr="00955648">
        <w:rPr>
          <w:szCs w:val="28"/>
        </w:rPr>
        <w:t xml:space="preserve">1200 </w:t>
      </w:r>
      <w:proofErr w:type="spellStart"/>
      <w:r w:rsidRPr="00955648">
        <w:rPr>
          <w:szCs w:val="28"/>
        </w:rPr>
        <w:t>лексичних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одиниць</w:t>
      </w:r>
      <w:proofErr w:type="spellEnd"/>
      <w:r w:rsidRPr="00955648">
        <w:rPr>
          <w:szCs w:val="28"/>
        </w:rPr>
        <w:t xml:space="preserve"> активного </w:t>
      </w:r>
      <w:proofErr w:type="spellStart"/>
      <w:r w:rsidRPr="00955648">
        <w:rPr>
          <w:szCs w:val="28"/>
        </w:rPr>
        <w:t>словникового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мінімуму</w:t>
      </w:r>
      <w:proofErr w:type="spellEnd"/>
      <w:r w:rsidRPr="00955648">
        <w:rPr>
          <w:szCs w:val="28"/>
        </w:rPr>
        <w:t>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zCs w:val="28"/>
        </w:rPr>
        <w:t>мовленнєву</w:t>
      </w:r>
      <w:proofErr w:type="spellEnd"/>
      <w:r w:rsidRPr="00955648">
        <w:rPr>
          <w:szCs w:val="28"/>
        </w:rPr>
        <w:t xml:space="preserve"> тематику </w:t>
      </w:r>
      <w:proofErr w:type="spellStart"/>
      <w:r w:rsidRPr="00955648">
        <w:rPr>
          <w:szCs w:val="28"/>
        </w:rPr>
        <w:t>згідно</w:t>
      </w:r>
      <w:proofErr w:type="spellEnd"/>
      <w:r w:rsidRPr="00955648">
        <w:rPr>
          <w:szCs w:val="28"/>
        </w:rPr>
        <w:t xml:space="preserve"> з программою </w:t>
      </w:r>
      <w:proofErr w:type="gramStart"/>
      <w:r w:rsidRPr="00955648">
        <w:rPr>
          <w:szCs w:val="28"/>
        </w:rPr>
        <w:t>практичного</w:t>
      </w:r>
      <w:proofErr w:type="gramEnd"/>
      <w:r w:rsidRPr="00955648">
        <w:rPr>
          <w:szCs w:val="28"/>
        </w:rPr>
        <w:t xml:space="preserve"> курсу.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both"/>
        <w:rPr>
          <w:szCs w:val="28"/>
        </w:rPr>
      </w:pPr>
    </w:p>
    <w:p w:rsidR="00025367" w:rsidRPr="00955648" w:rsidRDefault="00025367" w:rsidP="00025367">
      <w:pPr>
        <w:spacing w:before="5"/>
        <w:ind w:firstLine="708"/>
        <w:jc w:val="both"/>
        <w:rPr>
          <w:b/>
          <w:bCs/>
          <w:color w:val="000000"/>
          <w:spacing w:val="-5"/>
          <w:szCs w:val="28"/>
          <w:lang w:val="uk-UA"/>
        </w:rPr>
      </w:pPr>
      <w:r w:rsidRPr="00955648">
        <w:rPr>
          <w:b/>
          <w:bCs/>
          <w:color w:val="000000"/>
          <w:spacing w:val="-5"/>
          <w:szCs w:val="28"/>
          <w:lang w:val="uk-UA"/>
        </w:rPr>
        <w:t>вміти: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pacing w:val="-1"/>
          <w:szCs w:val="28"/>
        </w:rPr>
        <w:t>розуміти</w:t>
      </w:r>
      <w:proofErr w:type="spellEnd"/>
      <w:r w:rsidRPr="00955648">
        <w:rPr>
          <w:spacing w:val="-1"/>
          <w:szCs w:val="28"/>
        </w:rPr>
        <w:t xml:space="preserve"> на слух </w:t>
      </w:r>
      <w:proofErr w:type="spellStart"/>
      <w:proofErr w:type="gramStart"/>
      <w:r w:rsidRPr="00955648">
        <w:rPr>
          <w:spacing w:val="-1"/>
          <w:szCs w:val="28"/>
        </w:rPr>
        <w:t>ауд</w:t>
      </w:r>
      <w:proofErr w:type="gramEnd"/>
      <w:r w:rsidRPr="00955648">
        <w:rPr>
          <w:spacing w:val="-1"/>
          <w:szCs w:val="28"/>
        </w:rPr>
        <w:t>іо</w:t>
      </w:r>
      <w:proofErr w:type="spellEnd"/>
      <w:r w:rsidRPr="00955648">
        <w:rPr>
          <w:spacing w:val="-1"/>
          <w:szCs w:val="28"/>
        </w:rPr>
        <w:t xml:space="preserve"> та </w:t>
      </w:r>
      <w:proofErr w:type="spellStart"/>
      <w:r w:rsidRPr="00955648">
        <w:rPr>
          <w:spacing w:val="-1"/>
          <w:szCs w:val="28"/>
        </w:rPr>
        <w:t>відео</w:t>
      </w:r>
      <w:proofErr w:type="spellEnd"/>
      <w:r w:rsidRPr="00955648">
        <w:rPr>
          <w:spacing w:val="-1"/>
          <w:szCs w:val="28"/>
        </w:rPr>
        <w:t>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right="14" w:hanging="384"/>
        <w:jc w:val="both"/>
        <w:rPr>
          <w:szCs w:val="28"/>
        </w:rPr>
      </w:pPr>
      <w:r w:rsidRPr="00955648">
        <w:rPr>
          <w:spacing w:val="-2"/>
          <w:szCs w:val="28"/>
        </w:rPr>
        <w:t xml:space="preserve">вести </w:t>
      </w:r>
      <w:proofErr w:type="spellStart"/>
      <w:r w:rsidRPr="00955648">
        <w:rPr>
          <w:spacing w:val="-2"/>
          <w:szCs w:val="28"/>
        </w:rPr>
        <w:t>діалог-бесіду</w:t>
      </w:r>
      <w:proofErr w:type="spellEnd"/>
      <w:r w:rsidRPr="00955648">
        <w:rPr>
          <w:spacing w:val="-2"/>
          <w:szCs w:val="28"/>
        </w:rPr>
        <w:t xml:space="preserve"> проблемного характеру і </w:t>
      </w:r>
      <w:proofErr w:type="spellStart"/>
      <w:r w:rsidRPr="00955648">
        <w:rPr>
          <w:spacing w:val="-2"/>
          <w:szCs w:val="28"/>
        </w:rPr>
        <w:t>груповий</w:t>
      </w:r>
      <w:proofErr w:type="spellEnd"/>
      <w:r w:rsidRPr="00955648">
        <w:rPr>
          <w:spacing w:val="-2"/>
          <w:szCs w:val="28"/>
        </w:rPr>
        <w:t xml:space="preserve"> </w:t>
      </w:r>
      <w:proofErr w:type="spellStart"/>
      <w:r w:rsidRPr="00955648">
        <w:rPr>
          <w:spacing w:val="-2"/>
          <w:szCs w:val="28"/>
        </w:rPr>
        <w:t>діалог-дискусію</w:t>
      </w:r>
      <w:proofErr w:type="spellEnd"/>
      <w:r w:rsidRPr="00955648">
        <w:rPr>
          <w:spacing w:val="-2"/>
          <w:szCs w:val="28"/>
        </w:rPr>
        <w:t xml:space="preserve"> на </w:t>
      </w:r>
      <w:proofErr w:type="spellStart"/>
      <w:proofErr w:type="gramStart"/>
      <w:r w:rsidRPr="00955648">
        <w:rPr>
          <w:spacing w:val="-2"/>
          <w:szCs w:val="28"/>
        </w:rPr>
        <w:t>матер</w:t>
      </w:r>
      <w:proofErr w:type="gramEnd"/>
      <w:r w:rsidRPr="00955648">
        <w:rPr>
          <w:spacing w:val="-2"/>
          <w:szCs w:val="28"/>
        </w:rPr>
        <w:t>іалі</w:t>
      </w:r>
      <w:proofErr w:type="spellEnd"/>
      <w:r w:rsidRPr="00955648">
        <w:rPr>
          <w:spacing w:val="-2"/>
          <w:szCs w:val="28"/>
        </w:rPr>
        <w:t xml:space="preserve"> </w:t>
      </w:r>
      <w:proofErr w:type="spellStart"/>
      <w:r w:rsidRPr="00955648">
        <w:rPr>
          <w:szCs w:val="28"/>
        </w:rPr>
        <w:t>опрацьованої</w:t>
      </w:r>
      <w:proofErr w:type="spellEnd"/>
      <w:r w:rsidRPr="00955648">
        <w:rPr>
          <w:szCs w:val="28"/>
        </w:rPr>
        <w:t xml:space="preserve"> тематики;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pacing w:val="-1"/>
          <w:szCs w:val="28"/>
        </w:rPr>
        <w:t>інтерпретувати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прочитані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оригінальні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тексти</w:t>
      </w:r>
      <w:proofErr w:type="spellEnd"/>
      <w:r w:rsidRPr="00955648">
        <w:rPr>
          <w:spacing w:val="-1"/>
          <w:szCs w:val="28"/>
        </w:rPr>
        <w:t xml:space="preserve"> у </w:t>
      </w:r>
      <w:proofErr w:type="spellStart"/>
      <w:r w:rsidRPr="00955648">
        <w:rPr>
          <w:spacing w:val="-1"/>
          <w:szCs w:val="28"/>
        </w:rPr>
        <w:t>згаданій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комунікативній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ситуації</w:t>
      </w:r>
      <w:proofErr w:type="spellEnd"/>
      <w:r w:rsidRPr="00955648">
        <w:rPr>
          <w:spacing w:val="-1"/>
          <w:szCs w:val="28"/>
        </w:rPr>
        <w:t>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right="14" w:hanging="384"/>
        <w:jc w:val="both"/>
        <w:rPr>
          <w:szCs w:val="28"/>
        </w:rPr>
      </w:pPr>
      <w:proofErr w:type="spellStart"/>
      <w:r w:rsidRPr="00955648">
        <w:rPr>
          <w:szCs w:val="28"/>
        </w:rPr>
        <w:t>висловлювати</w:t>
      </w:r>
      <w:proofErr w:type="spellEnd"/>
      <w:r w:rsidRPr="00955648">
        <w:rPr>
          <w:szCs w:val="28"/>
        </w:rPr>
        <w:t xml:space="preserve"> і </w:t>
      </w:r>
      <w:proofErr w:type="spellStart"/>
      <w:r w:rsidRPr="00955648">
        <w:rPr>
          <w:szCs w:val="28"/>
        </w:rPr>
        <w:t>аргументувати</w:t>
      </w:r>
      <w:proofErr w:type="spellEnd"/>
      <w:r w:rsidRPr="00955648">
        <w:rPr>
          <w:szCs w:val="28"/>
        </w:rPr>
        <w:t xml:space="preserve"> свою точку </w:t>
      </w:r>
      <w:proofErr w:type="spellStart"/>
      <w:r w:rsidRPr="00955648">
        <w:rPr>
          <w:szCs w:val="28"/>
        </w:rPr>
        <w:t>зору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стосовно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заданої</w:t>
      </w:r>
      <w:proofErr w:type="spellEnd"/>
      <w:r w:rsidRPr="00955648">
        <w:rPr>
          <w:szCs w:val="28"/>
        </w:rPr>
        <w:t xml:space="preserve"> теми, </w:t>
      </w:r>
      <w:proofErr w:type="spellStart"/>
      <w:r w:rsidRPr="00955648">
        <w:rPr>
          <w:szCs w:val="28"/>
        </w:rPr>
        <w:t>проблеми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ситуації</w:t>
      </w:r>
      <w:proofErr w:type="spellEnd"/>
      <w:r w:rsidRPr="00955648">
        <w:rPr>
          <w:szCs w:val="28"/>
        </w:rPr>
        <w:t xml:space="preserve"> з </w:t>
      </w:r>
      <w:proofErr w:type="spellStart"/>
      <w:r w:rsidRPr="00955648">
        <w:rPr>
          <w:szCs w:val="28"/>
        </w:rPr>
        <w:t>використанням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вивчених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мовленнєвих</w:t>
      </w:r>
      <w:proofErr w:type="spellEnd"/>
      <w:r w:rsidRPr="00955648">
        <w:rPr>
          <w:szCs w:val="28"/>
        </w:rPr>
        <w:t xml:space="preserve"> форм (як </w:t>
      </w:r>
      <w:proofErr w:type="spellStart"/>
      <w:r w:rsidRPr="00955648">
        <w:rPr>
          <w:szCs w:val="28"/>
        </w:rPr>
        <w:t>наприклад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опис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оповідання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розмірковування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аргументування</w:t>
      </w:r>
      <w:proofErr w:type="spellEnd"/>
      <w:r w:rsidRPr="00955648">
        <w:rPr>
          <w:szCs w:val="28"/>
        </w:rPr>
        <w:t xml:space="preserve"> і т. </w:t>
      </w:r>
      <w:proofErr w:type="spellStart"/>
      <w:r w:rsidRPr="00955648">
        <w:rPr>
          <w:szCs w:val="28"/>
        </w:rPr>
        <w:t>ін</w:t>
      </w:r>
      <w:proofErr w:type="spellEnd"/>
      <w:r w:rsidRPr="00955648">
        <w:rPr>
          <w:szCs w:val="28"/>
        </w:rPr>
        <w:t>.);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zCs w:val="28"/>
        </w:rPr>
        <w:t>виразно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читати</w:t>
      </w:r>
      <w:proofErr w:type="spellEnd"/>
      <w:r w:rsidRPr="00955648">
        <w:rPr>
          <w:szCs w:val="28"/>
        </w:rPr>
        <w:t xml:space="preserve"> вслух і </w:t>
      </w:r>
      <w:proofErr w:type="spellStart"/>
      <w:r w:rsidRPr="00955648">
        <w:rPr>
          <w:szCs w:val="28"/>
        </w:rPr>
        <w:t>перекладати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оригінальний</w:t>
      </w:r>
      <w:proofErr w:type="spellEnd"/>
      <w:r w:rsidRPr="00955648">
        <w:rPr>
          <w:szCs w:val="28"/>
        </w:rPr>
        <w:t xml:space="preserve"> текст;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zCs w:val="28"/>
        </w:rPr>
        <w:t>читати</w:t>
      </w:r>
      <w:proofErr w:type="spellEnd"/>
      <w:r w:rsidRPr="00955648">
        <w:rPr>
          <w:szCs w:val="28"/>
        </w:rPr>
        <w:t xml:space="preserve"> </w:t>
      </w:r>
      <w:proofErr w:type="gramStart"/>
      <w:r w:rsidRPr="00955648">
        <w:rPr>
          <w:szCs w:val="28"/>
        </w:rPr>
        <w:t>про</w:t>
      </w:r>
      <w:proofErr w:type="gramEnd"/>
      <w:r w:rsidRPr="00955648">
        <w:rPr>
          <w:szCs w:val="28"/>
        </w:rPr>
        <w:t xml:space="preserve"> себе і </w:t>
      </w:r>
      <w:proofErr w:type="spellStart"/>
      <w:r w:rsidRPr="00955648">
        <w:rPr>
          <w:szCs w:val="28"/>
        </w:rPr>
        <w:t>володіти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основними</w:t>
      </w:r>
      <w:proofErr w:type="spellEnd"/>
      <w:r w:rsidRPr="00955648">
        <w:rPr>
          <w:szCs w:val="28"/>
        </w:rPr>
        <w:t xml:space="preserve"> видами </w:t>
      </w:r>
      <w:proofErr w:type="spellStart"/>
      <w:r w:rsidRPr="00955648">
        <w:rPr>
          <w:szCs w:val="28"/>
        </w:rPr>
        <w:t>читання</w:t>
      </w:r>
      <w:proofErr w:type="spellEnd"/>
      <w:r w:rsidRPr="00955648">
        <w:rPr>
          <w:szCs w:val="28"/>
        </w:rPr>
        <w:t>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pacing w:val="-1"/>
          <w:szCs w:val="28"/>
        </w:rPr>
        <w:t>писати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орфографічно</w:t>
      </w:r>
      <w:proofErr w:type="spellEnd"/>
      <w:r w:rsidRPr="00955648">
        <w:rPr>
          <w:spacing w:val="-1"/>
          <w:szCs w:val="28"/>
        </w:rPr>
        <w:t xml:space="preserve"> і </w:t>
      </w:r>
      <w:proofErr w:type="spellStart"/>
      <w:r w:rsidRPr="00955648">
        <w:rPr>
          <w:spacing w:val="-1"/>
          <w:szCs w:val="28"/>
        </w:rPr>
        <w:t>пунктуаційно</w:t>
      </w:r>
      <w:proofErr w:type="spellEnd"/>
      <w:r w:rsidRPr="00955648">
        <w:rPr>
          <w:spacing w:val="-1"/>
          <w:szCs w:val="28"/>
        </w:rPr>
        <w:t xml:space="preserve"> правильно у межах </w:t>
      </w:r>
      <w:proofErr w:type="spellStart"/>
      <w:r w:rsidRPr="00955648">
        <w:rPr>
          <w:spacing w:val="-1"/>
          <w:szCs w:val="28"/>
        </w:rPr>
        <w:t>лексичного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мінімуму</w:t>
      </w:r>
      <w:proofErr w:type="spellEnd"/>
      <w:r w:rsidRPr="00955648">
        <w:rPr>
          <w:spacing w:val="-1"/>
          <w:szCs w:val="28"/>
        </w:rPr>
        <w:t xml:space="preserve"> </w:t>
      </w:r>
      <w:proofErr w:type="gramStart"/>
      <w:r w:rsidRPr="00955648">
        <w:rPr>
          <w:spacing w:val="-1"/>
          <w:szCs w:val="28"/>
        </w:rPr>
        <w:t>данного</w:t>
      </w:r>
      <w:proofErr w:type="gramEnd"/>
      <w:r w:rsidRPr="00955648">
        <w:rPr>
          <w:spacing w:val="-1"/>
          <w:szCs w:val="28"/>
        </w:rPr>
        <w:t xml:space="preserve"> </w:t>
      </w:r>
      <w:r w:rsidRPr="00955648">
        <w:rPr>
          <w:szCs w:val="28"/>
        </w:rPr>
        <w:t>курсу;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zCs w:val="28"/>
        </w:rPr>
        <w:t>виконувати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письмові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роботи</w:t>
      </w:r>
      <w:proofErr w:type="spellEnd"/>
      <w:r w:rsidRPr="00955648">
        <w:rPr>
          <w:szCs w:val="28"/>
        </w:rPr>
        <w:t xml:space="preserve"> </w:t>
      </w:r>
      <w:proofErr w:type="spellStart"/>
      <w:proofErr w:type="gramStart"/>
      <w:r w:rsidRPr="00955648">
        <w:rPr>
          <w:szCs w:val="28"/>
        </w:rPr>
        <w:t>р</w:t>
      </w:r>
      <w:proofErr w:type="gramEnd"/>
      <w:r w:rsidRPr="00955648">
        <w:rPr>
          <w:szCs w:val="28"/>
        </w:rPr>
        <w:t>ізного</w:t>
      </w:r>
      <w:proofErr w:type="spellEnd"/>
      <w:r w:rsidRPr="00955648">
        <w:rPr>
          <w:szCs w:val="28"/>
        </w:rPr>
        <w:t xml:space="preserve"> характеру.</w:t>
      </w:r>
    </w:p>
    <w:p w:rsidR="00C910D0" w:rsidRPr="00955648" w:rsidRDefault="00C910D0" w:rsidP="00C910D0">
      <w:pPr>
        <w:pageBreakBefore/>
        <w:tabs>
          <w:tab w:val="left" w:pos="284"/>
          <w:tab w:val="left" w:pos="567"/>
        </w:tabs>
        <w:ind w:left="284"/>
        <w:jc w:val="center"/>
        <w:rPr>
          <w:b/>
          <w:szCs w:val="28"/>
        </w:rPr>
      </w:pPr>
      <w:proofErr w:type="spellStart"/>
      <w:r w:rsidRPr="00955648">
        <w:rPr>
          <w:b/>
          <w:szCs w:val="28"/>
        </w:rPr>
        <w:lastRenderedPageBreak/>
        <w:t>Програма</w:t>
      </w:r>
      <w:proofErr w:type="spellEnd"/>
      <w:r w:rsidRPr="00955648">
        <w:rPr>
          <w:b/>
          <w:szCs w:val="28"/>
        </w:rPr>
        <w:t xml:space="preserve"> </w:t>
      </w:r>
      <w:proofErr w:type="spellStart"/>
      <w:r w:rsidRPr="00955648">
        <w:rPr>
          <w:b/>
          <w:szCs w:val="28"/>
        </w:rPr>
        <w:t>навчальної</w:t>
      </w:r>
      <w:proofErr w:type="spellEnd"/>
      <w:r w:rsidRPr="00955648">
        <w:rPr>
          <w:b/>
          <w:szCs w:val="28"/>
        </w:rPr>
        <w:t xml:space="preserve"> </w:t>
      </w:r>
      <w:proofErr w:type="spellStart"/>
      <w:r w:rsidRPr="00955648">
        <w:rPr>
          <w:b/>
          <w:szCs w:val="28"/>
        </w:rPr>
        <w:t>дисципліни</w:t>
      </w:r>
      <w:proofErr w:type="spellEnd"/>
    </w:p>
    <w:p w:rsidR="00C910D0" w:rsidRPr="00955648" w:rsidRDefault="00C910D0" w:rsidP="00C910D0">
      <w:pPr>
        <w:pStyle w:val="af3"/>
        <w:ind w:left="284"/>
        <w:jc w:val="center"/>
        <w:rPr>
          <w:b/>
          <w:sz w:val="28"/>
          <w:szCs w:val="28"/>
        </w:rPr>
      </w:pPr>
      <w:r w:rsidRPr="00955648">
        <w:rPr>
          <w:b/>
          <w:sz w:val="28"/>
          <w:szCs w:val="28"/>
        </w:rPr>
        <w:t>СЕМЕСТР 1</w:t>
      </w:r>
    </w:p>
    <w:p w:rsidR="00C910D0" w:rsidRPr="00955648" w:rsidRDefault="00C910D0" w:rsidP="00C910D0">
      <w:pPr>
        <w:tabs>
          <w:tab w:val="left" w:pos="284"/>
          <w:tab w:val="left" w:pos="567"/>
        </w:tabs>
        <w:ind w:left="284"/>
        <w:jc w:val="both"/>
        <w:rPr>
          <w:b/>
          <w:szCs w:val="28"/>
        </w:rPr>
      </w:pPr>
      <w:r w:rsidRPr="00955648">
        <w:rPr>
          <w:b/>
          <w:szCs w:val="28"/>
        </w:rPr>
        <w:t xml:space="preserve">Модуль 1. </w:t>
      </w:r>
    </w:p>
    <w:p w:rsidR="00C910D0" w:rsidRPr="00955648" w:rsidRDefault="00C910D0" w:rsidP="00C910D0">
      <w:pPr>
        <w:tabs>
          <w:tab w:val="center" w:pos="4819"/>
        </w:tabs>
        <w:ind w:left="284"/>
        <w:jc w:val="both"/>
        <w:rPr>
          <w:b/>
          <w:szCs w:val="28"/>
        </w:rPr>
      </w:pPr>
      <w:proofErr w:type="spellStart"/>
      <w:r w:rsidRPr="00955648">
        <w:rPr>
          <w:b/>
          <w:szCs w:val="28"/>
        </w:rPr>
        <w:t>Змістовий</w:t>
      </w:r>
      <w:proofErr w:type="spellEnd"/>
      <w:r w:rsidRPr="00955648">
        <w:rPr>
          <w:b/>
          <w:szCs w:val="28"/>
        </w:rPr>
        <w:t xml:space="preserve"> модуль 1. </w:t>
      </w:r>
      <w:r w:rsidRPr="00955648">
        <w:rPr>
          <w:b/>
          <w:szCs w:val="28"/>
          <w:lang w:val="de-DE"/>
        </w:rPr>
        <w:t>Leute</w:t>
      </w:r>
      <w:r w:rsidRPr="00955648">
        <w:rPr>
          <w:b/>
          <w:szCs w:val="28"/>
        </w:rPr>
        <w:t xml:space="preserve"> </w:t>
      </w:r>
      <w:r w:rsidRPr="00955648">
        <w:rPr>
          <w:b/>
          <w:szCs w:val="28"/>
          <w:lang w:val="de-DE"/>
        </w:rPr>
        <w:t>heute</w:t>
      </w:r>
    </w:p>
    <w:p w:rsidR="00C910D0" w:rsidRPr="00955648" w:rsidRDefault="00C910D0" w:rsidP="00C910D0">
      <w:pPr>
        <w:tabs>
          <w:tab w:val="center" w:pos="4819"/>
        </w:tabs>
        <w:ind w:left="284"/>
        <w:jc w:val="both"/>
        <w:rPr>
          <w:b/>
          <w:szCs w:val="28"/>
          <w:lang w:val="de-DE"/>
        </w:rPr>
      </w:pPr>
      <w:r w:rsidRPr="00955648">
        <w:rPr>
          <w:b/>
          <w:szCs w:val="28"/>
        </w:rPr>
        <w:t xml:space="preserve">Тема 1. </w:t>
      </w:r>
      <w:r w:rsidRPr="00955648">
        <w:rPr>
          <w:b/>
          <w:szCs w:val="28"/>
          <w:lang w:val="de-DE"/>
        </w:rPr>
        <w:t>Leute heute</w:t>
      </w:r>
    </w:p>
    <w:p w:rsidR="00C910D0" w:rsidRPr="00955648" w:rsidRDefault="00C910D0" w:rsidP="008557BC">
      <w:pPr>
        <w:pStyle w:val="af3"/>
        <w:numPr>
          <w:ilvl w:val="0"/>
          <w:numId w:val="31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St. 8, 9 (Lesen Sie und übersetzen die Kurztexte!)</w:t>
      </w:r>
    </w:p>
    <w:p w:rsidR="00C910D0" w:rsidRPr="00955648" w:rsidRDefault="00C910D0" w:rsidP="008557BC">
      <w:pPr>
        <w:pStyle w:val="af3"/>
        <w:numPr>
          <w:ilvl w:val="0"/>
          <w:numId w:val="31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1, 2 (St. 6, 7) (Lernen Sie alle neue Wörter auswendig!)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de-DE"/>
        </w:rPr>
        <w:t>2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Gelebte Träume</w:t>
      </w:r>
    </w:p>
    <w:p w:rsidR="00C910D0" w:rsidRPr="00955648" w:rsidRDefault="00C910D0" w:rsidP="008557BC">
      <w:pPr>
        <w:pStyle w:val="af3"/>
        <w:numPr>
          <w:ilvl w:val="0"/>
          <w:numId w:val="3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1 – 5 (St. 10, 11) (Beschreiben Sie Fotos!)</w:t>
      </w:r>
    </w:p>
    <w:p w:rsidR="00C910D0" w:rsidRPr="00955648" w:rsidRDefault="00C910D0" w:rsidP="008557BC">
      <w:pPr>
        <w:pStyle w:val="af3"/>
        <w:numPr>
          <w:ilvl w:val="0"/>
          <w:numId w:val="3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1, 2 (St. 8, 9) (Die Nacherzählung vom Text „Träume werden Wirklichkeit“!)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de-DE"/>
        </w:rPr>
        <w:t>3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In aller Freundschaft</w:t>
      </w:r>
    </w:p>
    <w:p w:rsidR="00C910D0" w:rsidRPr="00955648" w:rsidRDefault="00C910D0" w:rsidP="008557BC">
      <w:pPr>
        <w:pStyle w:val="af3"/>
        <w:numPr>
          <w:ilvl w:val="0"/>
          <w:numId w:val="35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Die Übungen aus dem Lehrbuch: 1 – 5 (St. 12, 13) </w:t>
      </w:r>
    </w:p>
    <w:p w:rsidR="00C910D0" w:rsidRPr="00955648" w:rsidRDefault="00C910D0" w:rsidP="008557BC">
      <w:pPr>
        <w:pStyle w:val="af3"/>
        <w:numPr>
          <w:ilvl w:val="0"/>
          <w:numId w:val="35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 – 3 (St. 10, 11); Kapitel 1. Modul 2. Aufgabe 3a, 3c (St. 140, 141) Transkript. (Lesen Sie, übersetzen und erzählen nach! Schreiben Sie auch aller unbekannten Wörter aus und lernen sie!)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de-DE"/>
        </w:rPr>
        <w:t>4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Helden im Alltag</w:t>
      </w:r>
    </w:p>
    <w:p w:rsidR="00C910D0" w:rsidRPr="00955648" w:rsidRDefault="00C910D0" w:rsidP="008557BC">
      <w:pPr>
        <w:pStyle w:val="af3"/>
        <w:numPr>
          <w:ilvl w:val="0"/>
          <w:numId w:val="37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1 – 5 (St. 14 – 15) (Beschreiben Sie die Bilder!)</w:t>
      </w:r>
    </w:p>
    <w:p w:rsidR="00C910D0" w:rsidRPr="00955648" w:rsidRDefault="00C910D0" w:rsidP="008557BC">
      <w:pPr>
        <w:pStyle w:val="af3"/>
        <w:numPr>
          <w:ilvl w:val="0"/>
          <w:numId w:val="37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 – 4 (St. 12, 14) (Schreiben Sie schriftlich eine Heldengeschichte!); Kapitel 1. Modul 3. Aufgabe 2a (St. 141) Transkript. (Hören Sie aufmerksam zu!)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de-DE"/>
        </w:rPr>
        <w:t>5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 xml:space="preserve">Vom </w:t>
      </w:r>
      <w:proofErr w:type="spellStart"/>
      <w:r w:rsidRPr="00955648">
        <w:rPr>
          <w:b/>
          <w:sz w:val="28"/>
          <w:szCs w:val="28"/>
          <w:lang w:val="de-DE"/>
        </w:rPr>
        <w:t>Glücklichsein</w:t>
      </w:r>
      <w:proofErr w:type="spellEnd"/>
    </w:p>
    <w:p w:rsidR="00C910D0" w:rsidRPr="00955648" w:rsidRDefault="00C910D0" w:rsidP="008557BC">
      <w:pPr>
        <w:pStyle w:val="af3"/>
        <w:numPr>
          <w:ilvl w:val="0"/>
          <w:numId w:val="39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1 – 6 (St. 16 – 18) (Beschreiben Sie die Bilder!)</w:t>
      </w:r>
    </w:p>
    <w:p w:rsidR="00C910D0" w:rsidRPr="00955648" w:rsidRDefault="00C910D0" w:rsidP="008557BC">
      <w:pPr>
        <w:pStyle w:val="af3"/>
        <w:numPr>
          <w:ilvl w:val="0"/>
          <w:numId w:val="39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 – 5 (St. 14 – 16) (Sprechen Sie zum Thema „Glücklich sein“!); Kapitel 1. Modul 4. Aufgabe 5 (St. 141) Transkript. (Hören Sie das Interview aufmerksam zu! Diskutieren Sie!)</w:t>
      </w:r>
    </w:p>
    <w:p w:rsidR="00C910D0" w:rsidRPr="00955648" w:rsidRDefault="00C910D0" w:rsidP="00C36DBE">
      <w:pPr>
        <w:pStyle w:val="af3"/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en-US"/>
        </w:rPr>
        <w:t>6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Zusammenfassung</w:t>
      </w:r>
    </w:p>
    <w:p w:rsidR="00C910D0" w:rsidRPr="00955648" w:rsidRDefault="00C910D0" w:rsidP="008557BC">
      <w:pPr>
        <w:pStyle w:val="af3"/>
        <w:numPr>
          <w:ilvl w:val="0"/>
          <w:numId w:val="17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Porträt. Anne-Sofie Mutter (St. 20) (Die Nacherzählung)</w:t>
      </w:r>
    </w:p>
    <w:p w:rsidR="00C910D0" w:rsidRPr="00955648" w:rsidRDefault="00C910D0" w:rsidP="008557BC">
      <w:pPr>
        <w:pStyle w:val="af3"/>
        <w:numPr>
          <w:ilvl w:val="0"/>
          <w:numId w:val="17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Chefin: 1 – 8 (St. 22, 23) (Sehen Sie an und besprechen!)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center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  <w:lang w:val="de-DE"/>
        </w:rPr>
        <w:t>Gesprächsthemen:</w:t>
      </w:r>
    </w:p>
    <w:p w:rsidR="00C910D0" w:rsidRPr="00955648" w:rsidRDefault="00C910D0" w:rsidP="008557BC">
      <w:pPr>
        <w:pStyle w:val="af3"/>
        <w:numPr>
          <w:ilvl w:val="0"/>
          <w:numId w:val="38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Mein Lebenstraum</w:t>
      </w:r>
    </w:p>
    <w:p w:rsidR="00C910D0" w:rsidRPr="00955648" w:rsidRDefault="00C910D0" w:rsidP="008557BC">
      <w:pPr>
        <w:pStyle w:val="af3"/>
        <w:numPr>
          <w:ilvl w:val="0"/>
          <w:numId w:val="38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Als der Traum Wirklichkeit wurde…</w:t>
      </w:r>
    </w:p>
    <w:p w:rsidR="00C910D0" w:rsidRPr="00955648" w:rsidRDefault="00C910D0" w:rsidP="008557BC">
      <w:pPr>
        <w:pStyle w:val="af3"/>
        <w:numPr>
          <w:ilvl w:val="0"/>
          <w:numId w:val="38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Was bedeutet Freundschaft für mich? </w:t>
      </w:r>
    </w:p>
    <w:p w:rsidR="00C910D0" w:rsidRPr="00955648" w:rsidRDefault="00C910D0" w:rsidP="008557BC">
      <w:pPr>
        <w:pStyle w:val="af3"/>
        <w:numPr>
          <w:ilvl w:val="0"/>
          <w:numId w:val="38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Ein Held / eine Heldin ist …</w:t>
      </w:r>
    </w:p>
    <w:p w:rsidR="00C910D0" w:rsidRPr="00955648" w:rsidRDefault="00C910D0" w:rsidP="008557BC">
      <w:pPr>
        <w:pStyle w:val="af3"/>
        <w:numPr>
          <w:ilvl w:val="0"/>
          <w:numId w:val="38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Was bedeutet für mich wirklich glücklich sein? </w:t>
      </w:r>
    </w:p>
    <w:p w:rsidR="00C910D0" w:rsidRPr="00955648" w:rsidRDefault="00C910D0" w:rsidP="008557BC">
      <w:pPr>
        <w:pStyle w:val="af3"/>
        <w:numPr>
          <w:ilvl w:val="0"/>
          <w:numId w:val="38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Was bringt mir das Glück?</w:t>
      </w:r>
    </w:p>
    <w:p w:rsidR="00C910D0" w:rsidRPr="00955648" w:rsidRDefault="00C910D0" w:rsidP="00C910D0">
      <w:pPr>
        <w:pStyle w:val="af3"/>
        <w:tabs>
          <w:tab w:val="center" w:pos="4819"/>
          <w:tab w:val="left" w:pos="5820"/>
        </w:tabs>
        <w:ind w:left="284"/>
        <w:jc w:val="both"/>
        <w:rPr>
          <w:b/>
          <w:sz w:val="28"/>
          <w:szCs w:val="28"/>
          <w:lang w:val="de-DE"/>
        </w:rPr>
      </w:pPr>
    </w:p>
    <w:p w:rsidR="00C910D0" w:rsidRPr="00955648" w:rsidRDefault="00C910D0" w:rsidP="00C910D0">
      <w:pPr>
        <w:tabs>
          <w:tab w:val="center" w:pos="4819"/>
          <w:tab w:val="left" w:pos="5820"/>
        </w:tabs>
        <w:ind w:left="284"/>
        <w:jc w:val="both"/>
        <w:rPr>
          <w:b/>
          <w:szCs w:val="28"/>
          <w:lang w:val="de-DE"/>
        </w:rPr>
      </w:pPr>
      <w:proofErr w:type="spellStart"/>
      <w:r w:rsidRPr="00955648">
        <w:rPr>
          <w:b/>
          <w:szCs w:val="28"/>
        </w:rPr>
        <w:t>Змістовий</w:t>
      </w:r>
      <w:proofErr w:type="spellEnd"/>
      <w:r w:rsidRPr="00955648">
        <w:rPr>
          <w:b/>
          <w:szCs w:val="28"/>
        </w:rPr>
        <w:t xml:space="preserve"> модуль </w:t>
      </w:r>
      <w:r w:rsidRPr="00955648">
        <w:rPr>
          <w:b/>
          <w:szCs w:val="28"/>
          <w:lang w:val="de-DE"/>
        </w:rPr>
        <w:t>2</w:t>
      </w:r>
      <w:r w:rsidRPr="00955648">
        <w:rPr>
          <w:b/>
          <w:szCs w:val="28"/>
        </w:rPr>
        <w:t>.</w:t>
      </w:r>
      <w:r w:rsidRPr="00955648">
        <w:rPr>
          <w:b/>
          <w:szCs w:val="28"/>
          <w:lang w:val="de-DE"/>
        </w:rPr>
        <w:t xml:space="preserve">  Wohnwelten</w:t>
      </w:r>
    </w:p>
    <w:p w:rsidR="00C910D0" w:rsidRPr="00955648" w:rsidRDefault="00C910D0" w:rsidP="00C910D0">
      <w:pPr>
        <w:tabs>
          <w:tab w:val="center" w:pos="4819"/>
          <w:tab w:val="left" w:pos="5820"/>
        </w:tabs>
        <w:ind w:left="284"/>
        <w:jc w:val="both"/>
        <w:rPr>
          <w:b/>
          <w:szCs w:val="28"/>
          <w:lang w:val="de-DE"/>
        </w:rPr>
      </w:pPr>
      <w:r w:rsidRPr="00955648">
        <w:rPr>
          <w:b/>
          <w:szCs w:val="28"/>
        </w:rPr>
        <w:t xml:space="preserve">Тема </w:t>
      </w:r>
      <w:r w:rsidRPr="00955648">
        <w:rPr>
          <w:b/>
          <w:szCs w:val="28"/>
          <w:lang w:val="de-DE"/>
        </w:rPr>
        <w:t>1</w:t>
      </w:r>
      <w:r w:rsidRPr="00955648">
        <w:rPr>
          <w:b/>
          <w:szCs w:val="28"/>
        </w:rPr>
        <w:t xml:space="preserve">. </w:t>
      </w:r>
      <w:r w:rsidRPr="00955648">
        <w:rPr>
          <w:b/>
          <w:szCs w:val="28"/>
          <w:lang w:val="de-DE"/>
        </w:rPr>
        <w:t>Wohnwelten</w:t>
      </w:r>
    </w:p>
    <w:p w:rsidR="00C910D0" w:rsidRPr="00955648" w:rsidRDefault="00C910D0" w:rsidP="008557BC">
      <w:pPr>
        <w:pStyle w:val="af3"/>
        <w:numPr>
          <w:ilvl w:val="0"/>
          <w:numId w:val="40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1 – 5 (St. 24, 25) (Beschreiben Sie Fotos!); St. 188 (Lesen Sie und übersetzen  den Text!)</w:t>
      </w:r>
    </w:p>
    <w:p w:rsidR="00C910D0" w:rsidRPr="00955648" w:rsidRDefault="00C910D0" w:rsidP="008557BC">
      <w:pPr>
        <w:pStyle w:val="af3"/>
        <w:numPr>
          <w:ilvl w:val="0"/>
          <w:numId w:val="40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Die Übungen aus dem Arbeitsbuch: 1 – 4 (St. 18, 19) </w:t>
      </w:r>
    </w:p>
    <w:p w:rsidR="00C910D0" w:rsidRPr="00955648" w:rsidRDefault="00C910D0" w:rsidP="00C910D0">
      <w:pPr>
        <w:tabs>
          <w:tab w:val="center" w:pos="4819"/>
        </w:tabs>
        <w:ind w:left="284"/>
        <w:jc w:val="both"/>
        <w:rPr>
          <w:b/>
          <w:szCs w:val="28"/>
          <w:lang w:val="de-DE"/>
        </w:rPr>
      </w:pPr>
      <w:r w:rsidRPr="00955648">
        <w:rPr>
          <w:b/>
          <w:szCs w:val="28"/>
        </w:rPr>
        <w:lastRenderedPageBreak/>
        <w:t xml:space="preserve">Тема </w:t>
      </w:r>
      <w:r w:rsidRPr="00955648">
        <w:rPr>
          <w:b/>
          <w:szCs w:val="28"/>
          <w:lang w:val="en-US"/>
        </w:rPr>
        <w:t>2</w:t>
      </w:r>
      <w:r w:rsidRPr="00955648">
        <w:rPr>
          <w:b/>
          <w:szCs w:val="28"/>
        </w:rPr>
        <w:t xml:space="preserve">. </w:t>
      </w:r>
      <w:r w:rsidRPr="00955648">
        <w:rPr>
          <w:b/>
          <w:szCs w:val="28"/>
          <w:lang w:val="de-DE"/>
        </w:rPr>
        <w:t>Baumhaus – Traumhaus?</w:t>
      </w:r>
    </w:p>
    <w:p w:rsidR="00C910D0" w:rsidRPr="00955648" w:rsidRDefault="00C910D0" w:rsidP="008557BC">
      <w:pPr>
        <w:pStyle w:val="af3"/>
        <w:numPr>
          <w:ilvl w:val="0"/>
          <w:numId w:val="41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1 – 5 (St. 26, 27) (Erzählen Sie den Text „Unter dem Dach der Natur“ nach!)</w:t>
      </w:r>
    </w:p>
    <w:p w:rsidR="00C910D0" w:rsidRPr="00955648" w:rsidRDefault="00C910D0" w:rsidP="008557BC">
      <w:pPr>
        <w:pStyle w:val="af3"/>
        <w:numPr>
          <w:ilvl w:val="0"/>
          <w:numId w:val="41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Die Übungen aus dem Arbeitsbuch: 1 – 4 (St. 20 – 22) </w:t>
      </w:r>
    </w:p>
    <w:p w:rsidR="00C910D0" w:rsidRPr="00955648" w:rsidRDefault="00C910D0" w:rsidP="00C910D0">
      <w:pPr>
        <w:tabs>
          <w:tab w:val="center" w:pos="4819"/>
          <w:tab w:val="left" w:pos="5820"/>
        </w:tabs>
        <w:ind w:left="284"/>
        <w:jc w:val="both"/>
        <w:rPr>
          <w:b/>
          <w:szCs w:val="28"/>
          <w:lang w:val="de-DE"/>
        </w:rPr>
      </w:pPr>
      <w:r w:rsidRPr="00955648">
        <w:rPr>
          <w:b/>
          <w:szCs w:val="28"/>
        </w:rPr>
        <w:t xml:space="preserve">Тема </w:t>
      </w:r>
      <w:r w:rsidR="009E2189">
        <w:rPr>
          <w:b/>
          <w:szCs w:val="28"/>
          <w:lang w:val="en-US"/>
        </w:rPr>
        <w:t>3</w:t>
      </w:r>
      <w:r w:rsidRPr="00955648">
        <w:rPr>
          <w:b/>
          <w:szCs w:val="28"/>
        </w:rPr>
        <w:t xml:space="preserve">. </w:t>
      </w:r>
      <w:r w:rsidRPr="00955648">
        <w:rPr>
          <w:b/>
          <w:szCs w:val="28"/>
          <w:lang w:val="de-DE"/>
        </w:rPr>
        <w:t>Ohne Dach</w:t>
      </w:r>
    </w:p>
    <w:p w:rsidR="00C910D0" w:rsidRPr="00955648" w:rsidRDefault="00C910D0" w:rsidP="008557BC">
      <w:pPr>
        <w:pStyle w:val="af3"/>
        <w:numPr>
          <w:ilvl w:val="0"/>
          <w:numId w:val="42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1 – 6 (St. 28, 29) (Lernen Sie unbekannte Begriffe!)</w:t>
      </w:r>
    </w:p>
    <w:p w:rsidR="00C910D0" w:rsidRPr="00955648" w:rsidRDefault="00C910D0" w:rsidP="008557BC">
      <w:pPr>
        <w:pStyle w:val="af3"/>
        <w:numPr>
          <w:ilvl w:val="0"/>
          <w:numId w:val="42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1, 2 (St. 23); Kapitel 2. Modul 2. Aufgabe 4 (St. 142, 143) Transkript. (Lesen Sie, übersetzen und den Dialog! Worum geht es? Sprechen Sie zum Thema „Obdachlosigkeit“!)</w:t>
      </w:r>
    </w:p>
    <w:p w:rsidR="00C910D0" w:rsidRPr="00955648" w:rsidRDefault="00C910D0" w:rsidP="00C910D0">
      <w:pPr>
        <w:tabs>
          <w:tab w:val="center" w:pos="4819"/>
          <w:tab w:val="left" w:pos="5820"/>
        </w:tabs>
        <w:ind w:left="284"/>
        <w:jc w:val="both"/>
        <w:rPr>
          <w:b/>
          <w:szCs w:val="28"/>
          <w:lang w:val="de-DE"/>
        </w:rPr>
      </w:pPr>
      <w:r w:rsidRPr="00955648">
        <w:rPr>
          <w:b/>
          <w:szCs w:val="28"/>
        </w:rPr>
        <w:t>Тема</w:t>
      </w:r>
      <w:r w:rsidRPr="009E2189">
        <w:rPr>
          <w:b/>
          <w:szCs w:val="28"/>
          <w:lang w:val="de-DE"/>
        </w:rPr>
        <w:t xml:space="preserve"> </w:t>
      </w:r>
      <w:r w:rsidR="009E2189" w:rsidRPr="009E2189">
        <w:rPr>
          <w:b/>
          <w:szCs w:val="28"/>
          <w:lang w:val="de-DE"/>
        </w:rPr>
        <w:t>4</w:t>
      </w:r>
      <w:r w:rsidRPr="009E2189">
        <w:rPr>
          <w:b/>
          <w:szCs w:val="28"/>
          <w:lang w:val="de-DE"/>
        </w:rPr>
        <w:t xml:space="preserve">. </w:t>
      </w:r>
      <w:r w:rsidRPr="00955648">
        <w:rPr>
          <w:b/>
          <w:szCs w:val="28"/>
          <w:lang w:val="de-DE"/>
        </w:rPr>
        <w:t>Eine Wohnung zum Wohlfühlen</w:t>
      </w:r>
    </w:p>
    <w:p w:rsidR="00C910D0" w:rsidRPr="00955648" w:rsidRDefault="00C910D0" w:rsidP="008557BC">
      <w:pPr>
        <w:pStyle w:val="af3"/>
        <w:numPr>
          <w:ilvl w:val="0"/>
          <w:numId w:val="43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Die Übungen aus dem Lehrbuch: 1 – 4 (St. 30, 31) </w:t>
      </w:r>
    </w:p>
    <w:p w:rsidR="00C910D0" w:rsidRPr="00955648" w:rsidRDefault="00C910D0" w:rsidP="008557BC">
      <w:pPr>
        <w:pStyle w:val="af3"/>
        <w:numPr>
          <w:ilvl w:val="0"/>
          <w:numId w:val="43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Die Übungen aus dem Arbeitsbuch: 1 – 5 (St. 26 – 28); Kapitel 2. Modul 4. Aufgabe 5 (St. 141) Transkript. (Hören Sie den Dialog zu und übersetzen!); </w:t>
      </w:r>
      <w:r w:rsidR="00FD0F18">
        <w:rPr>
          <w:sz w:val="28"/>
          <w:szCs w:val="28"/>
          <w:lang w:val="de-DE"/>
        </w:rPr>
        <w:t>(Sprechen Sie zum Thema „Hotel M</w:t>
      </w:r>
      <w:r w:rsidRPr="00955648">
        <w:rPr>
          <w:sz w:val="28"/>
          <w:szCs w:val="28"/>
          <w:lang w:val="de-DE"/>
        </w:rPr>
        <w:t>ama“!)</w:t>
      </w:r>
    </w:p>
    <w:p w:rsidR="00C910D0" w:rsidRPr="00955648" w:rsidRDefault="00C910D0" w:rsidP="00C910D0">
      <w:pPr>
        <w:tabs>
          <w:tab w:val="center" w:pos="4819"/>
          <w:tab w:val="left" w:pos="5820"/>
        </w:tabs>
        <w:ind w:left="284"/>
        <w:jc w:val="both"/>
        <w:rPr>
          <w:b/>
          <w:szCs w:val="28"/>
          <w:lang w:val="de-DE"/>
        </w:rPr>
      </w:pPr>
      <w:r w:rsidRPr="00955648">
        <w:rPr>
          <w:b/>
          <w:szCs w:val="28"/>
        </w:rPr>
        <w:t xml:space="preserve">Тема </w:t>
      </w:r>
      <w:r w:rsidR="009E2189">
        <w:rPr>
          <w:b/>
          <w:szCs w:val="28"/>
          <w:lang w:val="en-US"/>
        </w:rPr>
        <w:t>5</w:t>
      </w:r>
      <w:r w:rsidRPr="00955648">
        <w:rPr>
          <w:b/>
          <w:szCs w:val="28"/>
        </w:rPr>
        <w:t xml:space="preserve">. </w:t>
      </w:r>
      <w:r w:rsidRPr="00955648">
        <w:rPr>
          <w:b/>
          <w:szCs w:val="28"/>
          <w:lang w:val="de-DE"/>
        </w:rPr>
        <w:t>Hotel Mama</w:t>
      </w:r>
    </w:p>
    <w:p w:rsidR="00C910D0" w:rsidRPr="00955648" w:rsidRDefault="00C910D0" w:rsidP="008557BC">
      <w:pPr>
        <w:pStyle w:val="af3"/>
        <w:numPr>
          <w:ilvl w:val="0"/>
          <w:numId w:val="4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Die Übungen aus dem Lehrbuch: 1 – 5 (St. 32 – 35) </w:t>
      </w:r>
    </w:p>
    <w:p w:rsidR="00C910D0" w:rsidRPr="00955648" w:rsidRDefault="00C910D0" w:rsidP="008557BC">
      <w:pPr>
        <w:pStyle w:val="af3"/>
        <w:numPr>
          <w:ilvl w:val="0"/>
          <w:numId w:val="4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1, 2 (St. 23); Kapitel 2. Modul 2. Aufgabe 4 (St. 142, 143) Transkript. (Lesen Sie, übersetzen und den Dialog! Worum geht es? Sprechen Sie zum Thema „Obdachlosigkeit“!)</w:t>
      </w:r>
    </w:p>
    <w:p w:rsidR="00C910D0" w:rsidRPr="00955648" w:rsidRDefault="00C910D0" w:rsidP="00C910D0">
      <w:pPr>
        <w:tabs>
          <w:tab w:val="center" w:pos="4819"/>
        </w:tabs>
        <w:ind w:left="284"/>
        <w:jc w:val="both"/>
        <w:rPr>
          <w:b/>
          <w:szCs w:val="28"/>
          <w:lang w:val="de-DE"/>
        </w:rPr>
      </w:pPr>
      <w:r w:rsidRPr="00955648">
        <w:rPr>
          <w:b/>
          <w:szCs w:val="28"/>
        </w:rPr>
        <w:t xml:space="preserve">Тема </w:t>
      </w:r>
      <w:r w:rsidR="009E2189">
        <w:rPr>
          <w:b/>
          <w:szCs w:val="28"/>
          <w:lang w:val="en-US"/>
        </w:rPr>
        <w:t>6</w:t>
      </w:r>
      <w:r w:rsidRPr="00955648">
        <w:rPr>
          <w:b/>
          <w:szCs w:val="28"/>
        </w:rPr>
        <w:t xml:space="preserve">. </w:t>
      </w:r>
      <w:r w:rsidRPr="00955648">
        <w:rPr>
          <w:b/>
          <w:szCs w:val="28"/>
          <w:lang w:val="de-DE"/>
        </w:rPr>
        <w:t>Zusammenfassung</w:t>
      </w:r>
    </w:p>
    <w:p w:rsidR="00C910D0" w:rsidRPr="00955648" w:rsidRDefault="00C910D0" w:rsidP="008557BC">
      <w:pPr>
        <w:pStyle w:val="af3"/>
        <w:numPr>
          <w:ilvl w:val="0"/>
          <w:numId w:val="27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Porträt. König Ludwig II. (St. 36) (Die Nacherzählung)</w:t>
      </w:r>
    </w:p>
    <w:p w:rsidR="00C910D0" w:rsidRPr="00955648" w:rsidRDefault="00C910D0" w:rsidP="008557BC">
      <w:pPr>
        <w:pStyle w:val="af3"/>
        <w:numPr>
          <w:ilvl w:val="0"/>
          <w:numId w:val="27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Hotel Mama – Von Nesthockern und Heimschläfern: 1 – 7 (St. 38, 39) (Sehen Sie an und besprechen Sie im Kurs!)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center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  <w:lang w:val="de-DE"/>
        </w:rPr>
        <w:t>Gesprächsthemen:</w:t>
      </w:r>
    </w:p>
    <w:p w:rsidR="00C910D0" w:rsidRPr="00955648" w:rsidRDefault="00C910D0" w:rsidP="008557BC">
      <w:pPr>
        <w:pStyle w:val="af3"/>
        <w:numPr>
          <w:ilvl w:val="0"/>
          <w:numId w:val="45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Baumhaus – Traumhaus?</w:t>
      </w:r>
    </w:p>
    <w:p w:rsidR="00C910D0" w:rsidRPr="00955648" w:rsidRDefault="00C910D0" w:rsidP="008557BC">
      <w:pPr>
        <w:pStyle w:val="af3"/>
        <w:numPr>
          <w:ilvl w:val="0"/>
          <w:numId w:val="45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Obdachlosigkeit – das wichtige Problem unserer Gesellschaft</w:t>
      </w:r>
    </w:p>
    <w:p w:rsidR="00C910D0" w:rsidRPr="00955648" w:rsidRDefault="00C910D0" w:rsidP="008557BC">
      <w:pPr>
        <w:pStyle w:val="af3"/>
        <w:numPr>
          <w:ilvl w:val="0"/>
          <w:numId w:val="45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Hier fühle ich mich wohl!</w:t>
      </w:r>
    </w:p>
    <w:p w:rsidR="00C910D0" w:rsidRPr="00955648" w:rsidRDefault="00C910D0" w:rsidP="008557BC">
      <w:pPr>
        <w:pStyle w:val="af3"/>
        <w:numPr>
          <w:ilvl w:val="0"/>
          <w:numId w:val="45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„Nesthocker“?</w:t>
      </w:r>
    </w:p>
    <w:p w:rsidR="00C910D0" w:rsidRPr="00794F89" w:rsidRDefault="00C910D0" w:rsidP="00794F89">
      <w:pPr>
        <w:pStyle w:val="af3"/>
        <w:numPr>
          <w:ilvl w:val="0"/>
          <w:numId w:val="45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Schluss mit „Hotel Mama“!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b/>
          <w:sz w:val="28"/>
          <w:szCs w:val="28"/>
          <w:lang w:val="de-DE"/>
        </w:rPr>
      </w:pPr>
    </w:p>
    <w:p w:rsidR="00C910D0" w:rsidRPr="00955648" w:rsidRDefault="00C910D0" w:rsidP="00C910D0">
      <w:pPr>
        <w:pStyle w:val="af3"/>
        <w:ind w:left="284"/>
        <w:jc w:val="center"/>
        <w:rPr>
          <w:b/>
          <w:sz w:val="28"/>
          <w:szCs w:val="28"/>
          <w:lang w:val="en-US"/>
        </w:rPr>
      </w:pPr>
      <w:r w:rsidRPr="00955648">
        <w:rPr>
          <w:b/>
          <w:sz w:val="28"/>
          <w:szCs w:val="28"/>
        </w:rPr>
        <w:t xml:space="preserve">СЕМЕСТР </w:t>
      </w:r>
      <w:r w:rsidRPr="00955648">
        <w:rPr>
          <w:b/>
          <w:sz w:val="28"/>
          <w:szCs w:val="28"/>
          <w:lang w:val="en-US"/>
        </w:rPr>
        <w:t>2</w:t>
      </w:r>
    </w:p>
    <w:p w:rsidR="00C910D0" w:rsidRPr="00955648" w:rsidRDefault="00C910D0" w:rsidP="00C910D0">
      <w:pPr>
        <w:tabs>
          <w:tab w:val="left" w:pos="284"/>
          <w:tab w:val="left" w:pos="567"/>
        </w:tabs>
        <w:ind w:left="284"/>
        <w:jc w:val="both"/>
        <w:rPr>
          <w:b/>
          <w:szCs w:val="28"/>
        </w:rPr>
      </w:pPr>
      <w:r w:rsidRPr="00955648">
        <w:rPr>
          <w:b/>
          <w:szCs w:val="28"/>
        </w:rPr>
        <w:t xml:space="preserve">Модуль </w:t>
      </w:r>
      <w:r w:rsidRPr="00955648">
        <w:rPr>
          <w:b/>
          <w:szCs w:val="28"/>
          <w:lang w:val="en-US"/>
        </w:rPr>
        <w:t>2</w:t>
      </w:r>
      <w:r w:rsidRPr="00955648">
        <w:rPr>
          <w:b/>
          <w:szCs w:val="28"/>
        </w:rPr>
        <w:t xml:space="preserve">. </w:t>
      </w:r>
    </w:p>
    <w:p w:rsidR="00C910D0" w:rsidRPr="00955648" w:rsidRDefault="00C910D0" w:rsidP="00C910D0">
      <w:pPr>
        <w:tabs>
          <w:tab w:val="center" w:pos="4819"/>
        </w:tabs>
        <w:ind w:left="284"/>
        <w:jc w:val="both"/>
        <w:rPr>
          <w:b/>
          <w:szCs w:val="28"/>
          <w:lang w:val="de-DE"/>
        </w:rPr>
      </w:pPr>
      <w:proofErr w:type="spellStart"/>
      <w:r w:rsidRPr="00955648">
        <w:rPr>
          <w:b/>
          <w:szCs w:val="28"/>
        </w:rPr>
        <w:t>Змістовий</w:t>
      </w:r>
      <w:proofErr w:type="spellEnd"/>
      <w:r w:rsidRPr="00955648">
        <w:rPr>
          <w:b/>
          <w:szCs w:val="28"/>
          <w:lang w:val="de-DE"/>
        </w:rPr>
        <w:t xml:space="preserve"> </w:t>
      </w:r>
      <w:r w:rsidRPr="00955648">
        <w:rPr>
          <w:b/>
          <w:szCs w:val="28"/>
        </w:rPr>
        <w:t>модуль</w:t>
      </w:r>
      <w:r w:rsidRPr="00955648">
        <w:rPr>
          <w:b/>
          <w:szCs w:val="28"/>
          <w:lang w:val="de-DE"/>
        </w:rPr>
        <w:t xml:space="preserve"> 1. Wie geht’s denn so?</w:t>
      </w:r>
    </w:p>
    <w:p w:rsidR="00C910D0" w:rsidRPr="00955648" w:rsidRDefault="00C910D0" w:rsidP="00C910D0">
      <w:pPr>
        <w:pStyle w:val="af3"/>
        <w:tabs>
          <w:tab w:val="left" w:pos="4410"/>
        </w:tabs>
        <w:ind w:left="284"/>
        <w:jc w:val="both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>Тема</w:t>
      </w:r>
      <w:r w:rsidRPr="00955648">
        <w:rPr>
          <w:b/>
          <w:sz w:val="28"/>
          <w:szCs w:val="28"/>
          <w:lang w:val="de-DE"/>
        </w:rPr>
        <w:t xml:space="preserve"> 1. Wie geht’s denn so?</w:t>
      </w:r>
    </w:p>
    <w:p w:rsidR="00C910D0" w:rsidRPr="00955648" w:rsidRDefault="00C910D0" w:rsidP="008557BC">
      <w:pPr>
        <w:pStyle w:val="af3"/>
        <w:numPr>
          <w:ilvl w:val="0"/>
          <w:numId w:val="11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1 – 4 (St. 40, 41) (Beschreiben Sie die Bilder!)</w:t>
      </w:r>
    </w:p>
    <w:p w:rsidR="00C910D0" w:rsidRPr="00955648" w:rsidRDefault="00C910D0" w:rsidP="008557BC">
      <w:pPr>
        <w:pStyle w:val="af3"/>
        <w:numPr>
          <w:ilvl w:val="0"/>
          <w:numId w:val="11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 – 5 (St. 30, 31) (Lernen Sie den neuen Wortschatz auswendig!)</w:t>
      </w:r>
    </w:p>
    <w:p w:rsidR="00C910D0" w:rsidRPr="00955648" w:rsidRDefault="00C910D0" w:rsidP="00C910D0">
      <w:pPr>
        <w:pStyle w:val="af3"/>
        <w:tabs>
          <w:tab w:val="left" w:pos="4410"/>
        </w:tabs>
        <w:ind w:left="284"/>
        <w:jc w:val="both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en-US"/>
        </w:rPr>
        <w:t>2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Lach mal wieder</w:t>
      </w:r>
    </w:p>
    <w:p w:rsidR="00C910D0" w:rsidRPr="00955648" w:rsidRDefault="00C910D0" w:rsidP="008557BC">
      <w:pPr>
        <w:pStyle w:val="af3"/>
        <w:numPr>
          <w:ilvl w:val="0"/>
          <w:numId w:val="36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1 – 6 (St. 42, 43) (Erzählen Sie den Text „Lachen ist gesund“ nach!)</w:t>
      </w:r>
    </w:p>
    <w:p w:rsidR="00C910D0" w:rsidRPr="00955648" w:rsidRDefault="00C910D0" w:rsidP="008557BC">
      <w:pPr>
        <w:pStyle w:val="af3"/>
        <w:numPr>
          <w:ilvl w:val="0"/>
          <w:numId w:val="36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 – 9 (St. 32 – 34) Kapitel 3. Modul 1. Aufgabe 4a, 6b (St. 143) Transkript. (Hören Sie zu!)</w:t>
      </w:r>
    </w:p>
    <w:p w:rsidR="00C910D0" w:rsidRPr="00955648" w:rsidRDefault="00C910D0" w:rsidP="00C910D0">
      <w:pPr>
        <w:pStyle w:val="af3"/>
        <w:tabs>
          <w:tab w:val="left" w:pos="4410"/>
        </w:tabs>
        <w:ind w:left="284"/>
        <w:jc w:val="both"/>
        <w:rPr>
          <w:b/>
          <w:sz w:val="28"/>
          <w:szCs w:val="28"/>
          <w:lang w:val="en-US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en-US"/>
        </w:rPr>
        <w:t>3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en-US"/>
        </w:rPr>
        <w:t>Fast Food – Slow Food</w:t>
      </w:r>
    </w:p>
    <w:p w:rsidR="00C910D0" w:rsidRPr="00955648" w:rsidRDefault="00C910D0" w:rsidP="008557BC">
      <w:pPr>
        <w:pStyle w:val="af3"/>
        <w:numPr>
          <w:ilvl w:val="0"/>
          <w:numId w:val="13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lastRenderedPageBreak/>
        <w:t xml:space="preserve">Die Übungen aus dem Lehrbuch: 1 – 3 (St. 44, 45) </w:t>
      </w:r>
    </w:p>
    <w:p w:rsidR="00C910D0" w:rsidRPr="00955648" w:rsidRDefault="00C910D0" w:rsidP="008557BC">
      <w:pPr>
        <w:pStyle w:val="af3"/>
        <w:numPr>
          <w:ilvl w:val="0"/>
          <w:numId w:val="13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1, 2 (St. 35, 37) (Erzählen Sie den Text aus der Ü: 1a! nach!); Kapitel 3. Modul 2. Aufgabe 2a, 2b (St. 143, 144) Transkript. (Lesen Sie, übersetzen und die Dialogen! Worum geht es?)</w:t>
      </w:r>
    </w:p>
    <w:p w:rsidR="00C910D0" w:rsidRPr="00955648" w:rsidRDefault="00C910D0" w:rsidP="00C910D0">
      <w:pPr>
        <w:pStyle w:val="af3"/>
        <w:tabs>
          <w:tab w:val="left" w:pos="4410"/>
        </w:tabs>
        <w:ind w:left="284"/>
        <w:jc w:val="both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en-US"/>
        </w:rPr>
        <w:t>4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Eine süße Versuchung</w:t>
      </w:r>
    </w:p>
    <w:p w:rsidR="00C910D0" w:rsidRPr="00955648" w:rsidRDefault="00C910D0" w:rsidP="008557BC">
      <w:pPr>
        <w:pStyle w:val="af3"/>
        <w:numPr>
          <w:ilvl w:val="0"/>
          <w:numId w:val="28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1 – 4 (St. 46, 47) (Die Nacherzählung von der Ü 2a!)</w:t>
      </w:r>
    </w:p>
    <w:p w:rsidR="00C910D0" w:rsidRPr="00955648" w:rsidRDefault="00C910D0" w:rsidP="008557BC">
      <w:pPr>
        <w:pStyle w:val="af3"/>
        <w:numPr>
          <w:ilvl w:val="0"/>
          <w:numId w:val="28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 – 3 (St. 37, 38) (Schreiben Sie das Rezept von Ihrem Lieblingsgericht!)</w:t>
      </w:r>
    </w:p>
    <w:p w:rsidR="00C910D0" w:rsidRPr="00955648" w:rsidRDefault="00C910D0" w:rsidP="00C910D0">
      <w:pPr>
        <w:pStyle w:val="af3"/>
        <w:tabs>
          <w:tab w:val="left" w:pos="4410"/>
        </w:tabs>
        <w:ind w:left="284"/>
        <w:jc w:val="both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en-US"/>
        </w:rPr>
        <w:t>5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Bloß kein Stress!</w:t>
      </w:r>
    </w:p>
    <w:p w:rsidR="00C910D0" w:rsidRPr="00955648" w:rsidRDefault="00C910D0" w:rsidP="008557BC">
      <w:pPr>
        <w:pStyle w:val="af3"/>
        <w:numPr>
          <w:ilvl w:val="0"/>
          <w:numId w:val="29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Die Übungen aus dem Lehrbuch: 1 – 3 (St. 48, 49) </w:t>
      </w:r>
    </w:p>
    <w:p w:rsidR="00C910D0" w:rsidRPr="00955648" w:rsidRDefault="00C910D0" w:rsidP="008557BC">
      <w:pPr>
        <w:pStyle w:val="af3"/>
        <w:numPr>
          <w:ilvl w:val="0"/>
          <w:numId w:val="29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 – 4 (St. 39, 41) (Die Nacherzählung vom Text „Morgenmuffel und Frühaufsteher!); Kapitel 3. Modul 4. Aufgabe 3 (St. 144, 145) Transkript. (Lesen Sie, übersetzen und erzählen die wichtigste Information nach!)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en-US"/>
        </w:rPr>
        <w:t>6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Zusammenfassung</w:t>
      </w:r>
    </w:p>
    <w:p w:rsidR="00C910D0" w:rsidRPr="00955648" w:rsidRDefault="00C910D0" w:rsidP="008557BC">
      <w:pPr>
        <w:pStyle w:val="af3"/>
        <w:numPr>
          <w:ilvl w:val="0"/>
          <w:numId w:val="26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Die Übungen aus dem Lehrbuch: Porträt. Lindt &amp; </w:t>
      </w:r>
      <w:proofErr w:type="spellStart"/>
      <w:r w:rsidRPr="00955648">
        <w:rPr>
          <w:sz w:val="28"/>
          <w:szCs w:val="28"/>
          <w:lang w:val="de-DE"/>
        </w:rPr>
        <w:t>Sprüngli</w:t>
      </w:r>
      <w:proofErr w:type="spellEnd"/>
      <w:r w:rsidRPr="00955648">
        <w:rPr>
          <w:sz w:val="28"/>
          <w:szCs w:val="28"/>
          <w:lang w:val="de-DE"/>
        </w:rPr>
        <w:t xml:space="preserve"> (St. 52) (Die Nacherzählung)</w:t>
      </w:r>
    </w:p>
    <w:p w:rsidR="00C910D0" w:rsidRPr="00955648" w:rsidRDefault="00C910D0" w:rsidP="008557BC">
      <w:pPr>
        <w:pStyle w:val="af3"/>
        <w:numPr>
          <w:ilvl w:val="0"/>
          <w:numId w:val="26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Alexander-Technik: 1 – 9 (St. 54, 55) (Sehen Sie an und besprechen!)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center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  <w:lang w:val="de-DE"/>
        </w:rPr>
        <w:t>Gesprächsthemen:</w:t>
      </w:r>
    </w:p>
    <w:p w:rsidR="00C910D0" w:rsidRPr="00955648" w:rsidRDefault="00C910D0" w:rsidP="008557BC">
      <w:pPr>
        <w:pStyle w:val="af3"/>
        <w:numPr>
          <w:ilvl w:val="0"/>
          <w:numId w:val="30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Lachen ist gesund</w:t>
      </w:r>
    </w:p>
    <w:p w:rsidR="00C910D0" w:rsidRPr="00955648" w:rsidRDefault="00C910D0" w:rsidP="008557BC">
      <w:pPr>
        <w:pStyle w:val="af3"/>
        <w:numPr>
          <w:ilvl w:val="0"/>
          <w:numId w:val="30"/>
        </w:numPr>
        <w:suppressAutoHyphens w:val="0"/>
        <w:spacing w:line="276" w:lineRule="auto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Der schlechte Ruf von Fast Food: PRO und CONTRA Argumente</w:t>
      </w:r>
    </w:p>
    <w:p w:rsidR="00C910D0" w:rsidRPr="00955648" w:rsidRDefault="00C910D0" w:rsidP="008557BC">
      <w:pPr>
        <w:pStyle w:val="af3"/>
        <w:numPr>
          <w:ilvl w:val="0"/>
          <w:numId w:val="30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Fast Food</w:t>
      </w:r>
    </w:p>
    <w:p w:rsidR="00C910D0" w:rsidRPr="00955648" w:rsidRDefault="00C910D0" w:rsidP="008557BC">
      <w:pPr>
        <w:pStyle w:val="af3"/>
        <w:numPr>
          <w:ilvl w:val="0"/>
          <w:numId w:val="30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Süße Versuchung für mich …</w:t>
      </w:r>
    </w:p>
    <w:p w:rsidR="00C910D0" w:rsidRPr="00955648" w:rsidRDefault="00C910D0" w:rsidP="008557BC">
      <w:pPr>
        <w:pStyle w:val="af3"/>
        <w:numPr>
          <w:ilvl w:val="0"/>
          <w:numId w:val="30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Ich bin Morgenmuffel / Frühaufsteher</w:t>
      </w:r>
    </w:p>
    <w:p w:rsidR="00C910D0" w:rsidRPr="00955648" w:rsidRDefault="00C910D0" w:rsidP="00C910D0">
      <w:pPr>
        <w:tabs>
          <w:tab w:val="center" w:pos="4819"/>
        </w:tabs>
        <w:jc w:val="both"/>
        <w:rPr>
          <w:b/>
          <w:szCs w:val="28"/>
          <w:lang w:val="de-DE"/>
        </w:rPr>
      </w:pP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b/>
          <w:sz w:val="28"/>
          <w:szCs w:val="28"/>
        </w:rPr>
      </w:pPr>
      <w:proofErr w:type="spellStart"/>
      <w:r w:rsidRPr="00955648">
        <w:rPr>
          <w:b/>
          <w:sz w:val="28"/>
          <w:szCs w:val="28"/>
        </w:rPr>
        <w:t>Змістовий</w:t>
      </w:r>
      <w:proofErr w:type="spellEnd"/>
      <w:r w:rsidRPr="00955648">
        <w:rPr>
          <w:b/>
          <w:sz w:val="28"/>
          <w:szCs w:val="28"/>
        </w:rPr>
        <w:t xml:space="preserve"> модуль </w:t>
      </w:r>
      <w:r w:rsidRPr="00955648">
        <w:rPr>
          <w:b/>
          <w:sz w:val="28"/>
          <w:szCs w:val="28"/>
          <w:lang w:val="de-DE"/>
        </w:rPr>
        <w:t>2</w:t>
      </w:r>
      <w:r w:rsidRPr="00955648">
        <w:rPr>
          <w:b/>
          <w:sz w:val="28"/>
          <w:szCs w:val="28"/>
        </w:rPr>
        <w:t>.</w:t>
      </w:r>
      <w:r w:rsidRPr="00955648">
        <w:rPr>
          <w:b/>
          <w:sz w:val="28"/>
          <w:szCs w:val="28"/>
          <w:lang w:val="de-DE"/>
        </w:rPr>
        <w:t xml:space="preserve"> Freiheit und Unterhaltung 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de-DE"/>
        </w:rPr>
        <w:t>1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Freiheit und Unterhaltung</w:t>
      </w:r>
    </w:p>
    <w:p w:rsidR="00C910D0" w:rsidRPr="00955648" w:rsidRDefault="00C910D0" w:rsidP="008557BC">
      <w:pPr>
        <w:pStyle w:val="af3"/>
        <w:numPr>
          <w:ilvl w:val="0"/>
          <w:numId w:val="33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St. 56, 57 (Beschreiben Sie Fotos!)</w:t>
      </w:r>
    </w:p>
    <w:p w:rsidR="00C910D0" w:rsidRPr="00955648" w:rsidRDefault="00C910D0" w:rsidP="008557BC">
      <w:pPr>
        <w:pStyle w:val="af3"/>
        <w:numPr>
          <w:ilvl w:val="0"/>
          <w:numId w:val="33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 – 4a (St. 42, 43)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en-US"/>
        </w:rPr>
        <w:t>2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Spiel ohne Grenze</w:t>
      </w:r>
    </w:p>
    <w:p w:rsidR="00C910D0" w:rsidRPr="00955648" w:rsidRDefault="00C910D0" w:rsidP="008557BC">
      <w:pPr>
        <w:pStyle w:val="af3"/>
        <w:numPr>
          <w:ilvl w:val="0"/>
          <w:numId w:val="12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2 (St. 58) (Übersetzen Sie den Text und erzählen Sie nach!), 3a (St. 59)</w:t>
      </w:r>
    </w:p>
    <w:p w:rsidR="00C910D0" w:rsidRPr="00955648" w:rsidRDefault="00C910D0" w:rsidP="008557BC">
      <w:pPr>
        <w:pStyle w:val="af3"/>
        <w:numPr>
          <w:ilvl w:val="0"/>
          <w:numId w:val="12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 – 7 (St. 44, 45)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en-US"/>
        </w:rPr>
        <w:t>3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Endlich Freizeit!</w:t>
      </w:r>
    </w:p>
    <w:p w:rsidR="00C910D0" w:rsidRPr="00955648" w:rsidRDefault="00C910D0" w:rsidP="008557BC">
      <w:pPr>
        <w:pStyle w:val="af3"/>
        <w:numPr>
          <w:ilvl w:val="0"/>
          <w:numId w:val="32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1a (St. 40) (Beschreiben Sie die Grafik!)</w:t>
      </w:r>
    </w:p>
    <w:p w:rsidR="00C910D0" w:rsidRPr="00955648" w:rsidRDefault="00C910D0" w:rsidP="008557BC">
      <w:pPr>
        <w:pStyle w:val="af3"/>
        <w:numPr>
          <w:ilvl w:val="0"/>
          <w:numId w:val="32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 – 3a (St. 46, 47) (Übersetzen Sie den Text!)</w:t>
      </w:r>
    </w:p>
    <w:p w:rsidR="00C910D0" w:rsidRPr="00955648" w:rsidRDefault="00C910D0" w:rsidP="008557BC">
      <w:pPr>
        <w:pStyle w:val="af3"/>
        <w:numPr>
          <w:ilvl w:val="1"/>
          <w:numId w:val="32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Kapitel 4. Modul 2. Aufgabe 2a, 2b (St. 145, 146) Transkript. (Lesen Sie, übersetzen und machen kurze Nacherzählung!)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en-US"/>
        </w:rPr>
        <w:t>4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Abenteuer im Paradies</w:t>
      </w:r>
    </w:p>
    <w:p w:rsidR="00C910D0" w:rsidRPr="00955648" w:rsidRDefault="00C910D0" w:rsidP="008557BC">
      <w:pPr>
        <w:pStyle w:val="af3"/>
        <w:numPr>
          <w:ilvl w:val="0"/>
          <w:numId w:val="15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1b, c (St. 62) (Übersetzen Sie den Text!)</w:t>
      </w:r>
    </w:p>
    <w:p w:rsidR="00C910D0" w:rsidRPr="00955648" w:rsidRDefault="00C910D0" w:rsidP="008557BC">
      <w:pPr>
        <w:pStyle w:val="af3"/>
        <w:numPr>
          <w:ilvl w:val="0"/>
          <w:numId w:val="15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Kapitel 4. Modul 3. Aufgabe 1d (St. 146) Transkript. (Lesen Sie und übersetzen!), 1 – 5 (St. 48, 49)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en-US"/>
        </w:rPr>
        <w:t>5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Freizeit in Zürich</w:t>
      </w:r>
    </w:p>
    <w:p w:rsidR="00C910D0" w:rsidRPr="00955648" w:rsidRDefault="00C910D0" w:rsidP="008557BC">
      <w:pPr>
        <w:pStyle w:val="af3"/>
        <w:numPr>
          <w:ilvl w:val="0"/>
          <w:numId w:val="16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Die Übungen aus dem Lehrbuch: 1a (St. 64), 3a, b, c (St. 65) 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lastRenderedPageBreak/>
        <w:t>Machen Sie Ihre Film-Hitliste (10 Filme), 4a, b (St. 66), 5a (St. 67)</w:t>
      </w:r>
    </w:p>
    <w:p w:rsidR="00C910D0" w:rsidRPr="00955648" w:rsidRDefault="00C910D0" w:rsidP="008557BC">
      <w:pPr>
        <w:pStyle w:val="af3"/>
        <w:numPr>
          <w:ilvl w:val="0"/>
          <w:numId w:val="16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1a (St. 50), 2a, b (St. 51) (Erzählen Sie den Text nach!), 3, 4 (St. 52) Kapitel 4. Modul 4. Aufgabe 5 (St. 146, 147) Transkript. (Lesen Sie, übersetzen und machen kurze Nacherzählung!)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en-US"/>
        </w:rPr>
        <w:t>6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Zusammenfassung</w:t>
      </w:r>
    </w:p>
    <w:p w:rsidR="00C910D0" w:rsidRPr="00955648" w:rsidRDefault="00C910D0" w:rsidP="008557BC">
      <w:pPr>
        <w:pStyle w:val="af3"/>
        <w:numPr>
          <w:ilvl w:val="0"/>
          <w:numId w:val="23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Porträt. Doris Dörrie (St. 68) (Die Nacherzählung)</w:t>
      </w:r>
    </w:p>
    <w:p w:rsidR="00C910D0" w:rsidRPr="00955648" w:rsidRDefault="00C910D0" w:rsidP="008557BC">
      <w:pPr>
        <w:pStyle w:val="af3"/>
        <w:numPr>
          <w:ilvl w:val="0"/>
          <w:numId w:val="23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Fußball, Fans und Leidenschaften: 1 – 9 (St. 70, 71) (Sehen Sie an und besprechen!)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center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  <w:lang w:val="de-DE"/>
        </w:rPr>
        <w:t>Gesprächsthemen:</w:t>
      </w:r>
    </w:p>
    <w:p w:rsidR="00C910D0" w:rsidRPr="00955648" w:rsidRDefault="00C910D0" w:rsidP="008557BC">
      <w:pPr>
        <w:pStyle w:val="af3"/>
        <w:numPr>
          <w:ilvl w:val="0"/>
          <w:numId w:val="1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Freizeit in meinem Leben</w:t>
      </w:r>
    </w:p>
    <w:p w:rsidR="00C910D0" w:rsidRPr="00955648" w:rsidRDefault="00C910D0" w:rsidP="008557BC">
      <w:pPr>
        <w:pStyle w:val="af3"/>
        <w:numPr>
          <w:ilvl w:val="0"/>
          <w:numId w:val="1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Was bedeuten Freizeit und Unterhaltung für mich?</w:t>
      </w:r>
    </w:p>
    <w:p w:rsidR="00C910D0" w:rsidRPr="00955648" w:rsidRDefault="00C910D0" w:rsidP="008557BC">
      <w:pPr>
        <w:pStyle w:val="af3"/>
        <w:numPr>
          <w:ilvl w:val="0"/>
          <w:numId w:val="1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Meine Freizeit</w:t>
      </w:r>
    </w:p>
    <w:p w:rsidR="00C910D0" w:rsidRPr="00955648" w:rsidRDefault="00C910D0" w:rsidP="008557BC">
      <w:pPr>
        <w:pStyle w:val="af3"/>
        <w:numPr>
          <w:ilvl w:val="0"/>
          <w:numId w:val="1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Meine Lieblingsbeschäftigungen in der Freizeit?</w:t>
      </w:r>
    </w:p>
    <w:p w:rsidR="00C910D0" w:rsidRPr="00955648" w:rsidRDefault="00C910D0" w:rsidP="00C910D0">
      <w:pPr>
        <w:ind w:left="284"/>
        <w:jc w:val="both"/>
        <w:rPr>
          <w:szCs w:val="28"/>
          <w:lang w:val="de-DE"/>
        </w:rPr>
      </w:pPr>
    </w:p>
    <w:p w:rsidR="00C910D0" w:rsidRPr="00955648" w:rsidRDefault="00C910D0" w:rsidP="00C910D0">
      <w:pPr>
        <w:ind w:left="284"/>
        <w:jc w:val="both"/>
        <w:rPr>
          <w:b/>
          <w:szCs w:val="28"/>
          <w:lang w:val="de-DE"/>
        </w:rPr>
      </w:pPr>
      <w:proofErr w:type="spellStart"/>
      <w:r w:rsidRPr="00955648">
        <w:rPr>
          <w:b/>
          <w:szCs w:val="28"/>
        </w:rPr>
        <w:t>Змістовий</w:t>
      </w:r>
      <w:proofErr w:type="spellEnd"/>
      <w:r w:rsidRPr="00955648">
        <w:rPr>
          <w:b/>
          <w:szCs w:val="28"/>
          <w:lang w:val="de-DE"/>
        </w:rPr>
        <w:t xml:space="preserve"> </w:t>
      </w:r>
      <w:r w:rsidRPr="00955648">
        <w:rPr>
          <w:b/>
          <w:szCs w:val="28"/>
        </w:rPr>
        <w:t>модуль</w:t>
      </w:r>
      <w:r w:rsidRPr="00955648">
        <w:rPr>
          <w:b/>
          <w:szCs w:val="28"/>
          <w:lang w:val="de-DE"/>
        </w:rPr>
        <w:t xml:space="preserve"> 3. Alles will gelernt sein</w:t>
      </w:r>
    </w:p>
    <w:p w:rsidR="00C910D0" w:rsidRPr="00955648" w:rsidRDefault="00C910D0" w:rsidP="00C910D0">
      <w:pPr>
        <w:ind w:left="284"/>
        <w:jc w:val="both"/>
        <w:rPr>
          <w:b/>
          <w:szCs w:val="28"/>
          <w:lang w:val="de-DE"/>
        </w:rPr>
      </w:pPr>
      <w:r w:rsidRPr="00955648">
        <w:rPr>
          <w:b/>
          <w:szCs w:val="28"/>
        </w:rPr>
        <w:t xml:space="preserve">Тема </w:t>
      </w:r>
      <w:r w:rsidRPr="00955648">
        <w:rPr>
          <w:b/>
          <w:szCs w:val="28"/>
          <w:lang w:val="de-DE"/>
        </w:rPr>
        <w:t>1</w:t>
      </w:r>
      <w:r w:rsidRPr="00955648">
        <w:rPr>
          <w:b/>
          <w:szCs w:val="28"/>
        </w:rPr>
        <w:t xml:space="preserve">. </w:t>
      </w:r>
      <w:r w:rsidRPr="00955648">
        <w:rPr>
          <w:b/>
          <w:szCs w:val="28"/>
          <w:lang w:val="de-DE"/>
        </w:rPr>
        <w:t>Alles will gelernt sein</w:t>
      </w:r>
    </w:p>
    <w:p w:rsidR="00C910D0" w:rsidRPr="00955648" w:rsidRDefault="00C910D0" w:rsidP="008557BC">
      <w:pPr>
        <w:pStyle w:val="af3"/>
        <w:numPr>
          <w:ilvl w:val="0"/>
          <w:numId w:val="18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1 – 3 (St. 72, 73) (Welcher Typ sind Sie?)</w:t>
      </w:r>
    </w:p>
    <w:p w:rsidR="00C910D0" w:rsidRPr="00955648" w:rsidRDefault="00C910D0" w:rsidP="008557BC">
      <w:pPr>
        <w:pStyle w:val="af3"/>
        <w:numPr>
          <w:ilvl w:val="0"/>
          <w:numId w:val="18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 – 5 (St. 54, 55)</w:t>
      </w:r>
    </w:p>
    <w:p w:rsidR="00C910D0" w:rsidRPr="00955648" w:rsidRDefault="00C910D0" w:rsidP="00C910D0">
      <w:pPr>
        <w:ind w:left="284"/>
        <w:jc w:val="both"/>
        <w:rPr>
          <w:b/>
          <w:szCs w:val="28"/>
          <w:lang w:val="de-DE"/>
        </w:rPr>
      </w:pPr>
      <w:r w:rsidRPr="00955648">
        <w:rPr>
          <w:b/>
          <w:szCs w:val="28"/>
        </w:rPr>
        <w:t xml:space="preserve">Тема </w:t>
      </w:r>
      <w:r w:rsidRPr="00955648">
        <w:rPr>
          <w:b/>
          <w:szCs w:val="28"/>
          <w:lang w:val="en-US"/>
        </w:rPr>
        <w:t>2</w:t>
      </w:r>
      <w:r w:rsidRPr="00955648">
        <w:rPr>
          <w:b/>
          <w:szCs w:val="28"/>
        </w:rPr>
        <w:t xml:space="preserve">. </w:t>
      </w:r>
      <w:r w:rsidRPr="00955648">
        <w:rPr>
          <w:b/>
          <w:szCs w:val="28"/>
          <w:lang w:val="de-DE"/>
        </w:rPr>
        <w:t>Lebenslanges Lernen</w:t>
      </w:r>
    </w:p>
    <w:p w:rsidR="00C910D0" w:rsidRPr="00955648" w:rsidRDefault="00C910D0" w:rsidP="008557BC">
      <w:pPr>
        <w:pStyle w:val="af3"/>
        <w:numPr>
          <w:ilvl w:val="0"/>
          <w:numId w:val="19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Die Übungen aus dem Lehrbuch: 1 – 4 (St. 74, 75) </w:t>
      </w:r>
    </w:p>
    <w:p w:rsidR="00C910D0" w:rsidRPr="00955648" w:rsidRDefault="00C910D0" w:rsidP="008557BC">
      <w:pPr>
        <w:pStyle w:val="af3"/>
        <w:numPr>
          <w:ilvl w:val="0"/>
          <w:numId w:val="19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Die Übungen aus dem Arbeitsbuch: 1 – 5 (St. 56, 57); Kapitel 5. Modul 1. Aufgabe 2a (St. 147, 148) Transkript. (Lesen Sie und übersetzen den Dialog!); Kapitel 5. Modul 1. Aufgabe 3a (St. 148) Transkript. (Hören Sie aufmerksam zu!)   </w:t>
      </w:r>
    </w:p>
    <w:p w:rsidR="00C910D0" w:rsidRPr="00955648" w:rsidRDefault="00C910D0" w:rsidP="00C910D0">
      <w:pPr>
        <w:ind w:left="284"/>
        <w:jc w:val="both"/>
        <w:rPr>
          <w:b/>
          <w:szCs w:val="28"/>
          <w:lang w:val="de-DE"/>
        </w:rPr>
      </w:pPr>
      <w:r w:rsidRPr="00955648">
        <w:rPr>
          <w:b/>
          <w:szCs w:val="28"/>
        </w:rPr>
        <w:t>Тема</w:t>
      </w:r>
      <w:r w:rsidRPr="00955648">
        <w:rPr>
          <w:b/>
          <w:szCs w:val="28"/>
          <w:lang w:val="de-DE"/>
        </w:rPr>
        <w:t xml:space="preserve"> 3. Besser lernen mit Computern?</w:t>
      </w:r>
    </w:p>
    <w:p w:rsidR="00C910D0" w:rsidRPr="00955648" w:rsidRDefault="00C910D0" w:rsidP="008557BC">
      <w:pPr>
        <w:pStyle w:val="af3"/>
        <w:numPr>
          <w:ilvl w:val="0"/>
          <w:numId w:val="20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1 – 4 (St. 76, 77) (Nennen Sie Ihre PRO und CONTRA Argumente zum Thema!)</w:t>
      </w:r>
    </w:p>
    <w:p w:rsidR="00C910D0" w:rsidRPr="00955648" w:rsidRDefault="00C910D0" w:rsidP="008557BC">
      <w:pPr>
        <w:pStyle w:val="af3"/>
        <w:numPr>
          <w:ilvl w:val="0"/>
          <w:numId w:val="20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 – 5 (St. 58, 59)</w:t>
      </w:r>
    </w:p>
    <w:p w:rsidR="00C910D0" w:rsidRPr="00955648" w:rsidRDefault="00C910D0" w:rsidP="00C910D0">
      <w:pPr>
        <w:ind w:left="284"/>
        <w:jc w:val="both"/>
        <w:rPr>
          <w:b/>
          <w:szCs w:val="28"/>
          <w:lang w:val="de-DE"/>
        </w:rPr>
      </w:pPr>
      <w:r w:rsidRPr="00955648">
        <w:rPr>
          <w:b/>
          <w:szCs w:val="28"/>
        </w:rPr>
        <w:t xml:space="preserve">Тема </w:t>
      </w:r>
      <w:r w:rsidRPr="00955648">
        <w:rPr>
          <w:b/>
          <w:szCs w:val="28"/>
          <w:lang w:val="de-DE"/>
        </w:rPr>
        <w:t>4</w:t>
      </w:r>
      <w:r w:rsidRPr="00955648">
        <w:rPr>
          <w:b/>
          <w:szCs w:val="28"/>
        </w:rPr>
        <w:t xml:space="preserve">. </w:t>
      </w:r>
      <w:r w:rsidRPr="00955648">
        <w:rPr>
          <w:b/>
          <w:szCs w:val="28"/>
          <w:lang w:val="de-DE"/>
        </w:rPr>
        <w:t>Können kann man lernen</w:t>
      </w:r>
    </w:p>
    <w:p w:rsidR="00C910D0" w:rsidRPr="00955648" w:rsidRDefault="00C910D0" w:rsidP="008557BC">
      <w:pPr>
        <w:pStyle w:val="af3"/>
        <w:numPr>
          <w:ilvl w:val="0"/>
          <w:numId w:val="21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Die Übungen aus dem Lehrbuch: 1, 2 (St. 78, 79) </w:t>
      </w:r>
    </w:p>
    <w:p w:rsidR="00C910D0" w:rsidRPr="00955648" w:rsidRDefault="00C910D0" w:rsidP="008557BC">
      <w:pPr>
        <w:pStyle w:val="af3"/>
        <w:numPr>
          <w:ilvl w:val="0"/>
          <w:numId w:val="21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 – 4 (St. 60, 61)</w:t>
      </w:r>
    </w:p>
    <w:p w:rsidR="00C910D0" w:rsidRPr="00955648" w:rsidRDefault="00C910D0" w:rsidP="00C910D0">
      <w:pPr>
        <w:ind w:left="284"/>
        <w:jc w:val="both"/>
        <w:rPr>
          <w:b/>
          <w:szCs w:val="28"/>
          <w:lang w:val="de-DE"/>
        </w:rPr>
      </w:pPr>
      <w:r w:rsidRPr="00955648">
        <w:rPr>
          <w:b/>
          <w:szCs w:val="28"/>
        </w:rPr>
        <w:t xml:space="preserve">Тема </w:t>
      </w:r>
      <w:r w:rsidRPr="00955648">
        <w:rPr>
          <w:b/>
          <w:szCs w:val="28"/>
          <w:lang w:val="en-US"/>
        </w:rPr>
        <w:t>5</w:t>
      </w:r>
      <w:r w:rsidRPr="00955648">
        <w:rPr>
          <w:b/>
          <w:szCs w:val="28"/>
        </w:rPr>
        <w:t xml:space="preserve">. </w:t>
      </w:r>
      <w:r w:rsidRPr="00955648">
        <w:rPr>
          <w:b/>
          <w:szCs w:val="28"/>
          <w:lang w:val="de-DE"/>
        </w:rPr>
        <w:t>Lernen und Behalten</w:t>
      </w:r>
    </w:p>
    <w:p w:rsidR="00C910D0" w:rsidRPr="00955648" w:rsidRDefault="00C910D0" w:rsidP="008557BC">
      <w:pPr>
        <w:pStyle w:val="af3"/>
        <w:numPr>
          <w:ilvl w:val="0"/>
          <w:numId w:val="22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1 – 6 (St. 80 – 83) (Erzählen Sie kurz den Text „Wörter lernen – aber wie?“ nach!)</w:t>
      </w:r>
    </w:p>
    <w:p w:rsidR="00C910D0" w:rsidRPr="00955648" w:rsidRDefault="00C910D0" w:rsidP="008557BC">
      <w:pPr>
        <w:pStyle w:val="af3"/>
        <w:numPr>
          <w:ilvl w:val="0"/>
          <w:numId w:val="22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Arbeitsbuch: 1 – 3 (St.62 – 64); Kapitel 5. Modul 4. Aufgabe 2a, 2b (St. 148, 149) Transkript. (Lesen Sie und übersetzen!)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both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t xml:space="preserve">Тема </w:t>
      </w:r>
      <w:r w:rsidRPr="00955648">
        <w:rPr>
          <w:b/>
          <w:sz w:val="28"/>
          <w:szCs w:val="28"/>
          <w:lang w:val="en-US"/>
        </w:rPr>
        <w:t>6</w:t>
      </w:r>
      <w:r w:rsidRPr="00955648">
        <w:rPr>
          <w:b/>
          <w:sz w:val="28"/>
          <w:szCs w:val="28"/>
        </w:rPr>
        <w:t xml:space="preserve">. </w:t>
      </w:r>
      <w:r w:rsidRPr="00955648">
        <w:rPr>
          <w:b/>
          <w:sz w:val="28"/>
          <w:szCs w:val="28"/>
          <w:lang w:val="de-DE"/>
        </w:rPr>
        <w:t>Zusammenfassung</w:t>
      </w:r>
    </w:p>
    <w:p w:rsidR="00C910D0" w:rsidRPr="00955648" w:rsidRDefault="00C910D0" w:rsidP="008557BC">
      <w:pPr>
        <w:pStyle w:val="af3"/>
        <w:numPr>
          <w:ilvl w:val="0"/>
          <w:numId w:val="2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Übungen aus dem Lehrbuch: Porträt. Johann Heinrich Pestalozzi (St. 84) (Die Nacherzählung)</w:t>
      </w:r>
    </w:p>
    <w:p w:rsidR="00C910D0" w:rsidRPr="00955648" w:rsidRDefault="00C910D0" w:rsidP="008557BC">
      <w:pPr>
        <w:pStyle w:val="af3"/>
        <w:numPr>
          <w:ilvl w:val="0"/>
          <w:numId w:val="2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Projekt Eule: 1 – 9 (St. 86, 87) (Sehen Sie an und besprechen!)</w:t>
      </w:r>
    </w:p>
    <w:p w:rsidR="00C910D0" w:rsidRPr="00955648" w:rsidRDefault="00C910D0" w:rsidP="00C910D0">
      <w:pPr>
        <w:pStyle w:val="af3"/>
        <w:tabs>
          <w:tab w:val="center" w:pos="4819"/>
        </w:tabs>
        <w:ind w:left="284"/>
        <w:jc w:val="center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  <w:lang w:val="de-DE"/>
        </w:rPr>
        <w:t>Gesprächsthemen:</w:t>
      </w:r>
    </w:p>
    <w:p w:rsidR="00C910D0" w:rsidRPr="00955648" w:rsidRDefault="00C910D0" w:rsidP="008557BC">
      <w:pPr>
        <w:pStyle w:val="af3"/>
        <w:numPr>
          <w:ilvl w:val="0"/>
          <w:numId w:val="25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Erwachsenbildung</w:t>
      </w:r>
    </w:p>
    <w:p w:rsidR="00C910D0" w:rsidRPr="00955648" w:rsidRDefault="00C910D0" w:rsidP="008557BC">
      <w:pPr>
        <w:pStyle w:val="af3"/>
        <w:numPr>
          <w:ilvl w:val="0"/>
          <w:numId w:val="25"/>
        </w:numPr>
        <w:suppressAutoHyphens w:val="0"/>
        <w:spacing w:line="276" w:lineRule="auto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Besser lernen mit Computern? PRO und CONTRA Argumente</w:t>
      </w:r>
    </w:p>
    <w:p w:rsidR="00C910D0" w:rsidRPr="00955648" w:rsidRDefault="00C910D0" w:rsidP="008557BC">
      <w:pPr>
        <w:pStyle w:val="af3"/>
        <w:numPr>
          <w:ilvl w:val="0"/>
          <w:numId w:val="25"/>
        </w:numPr>
        <w:suppressAutoHyphens w:val="0"/>
        <w:spacing w:line="276" w:lineRule="auto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Lebenslanges Lernen</w:t>
      </w:r>
    </w:p>
    <w:p w:rsidR="00C910D0" w:rsidRPr="00955648" w:rsidRDefault="00C910D0" w:rsidP="008557BC">
      <w:pPr>
        <w:pStyle w:val="af3"/>
        <w:numPr>
          <w:ilvl w:val="0"/>
          <w:numId w:val="25"/>
        </w:numPr>
        <w:suppressAutoHyphens w:val="0"/>
        <w:spacing w:line="276" w:lineRule="auto"/>
        <w:ind w:left="284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Meine Lernmethoden</w:t>
      </w:r>
    </w:p>
    <w:p w:rsidR="00025367" w:rsidRPr="00955648" w:rsidRDefault="00025367" w:rsidP="00025367">
      <w:pPr>
        <w:pageBreakBefore/>
        <w:jc w:val="center"/>
        <w:rPr>
          <w:b/>
          <w:bCs/>
          <w:szCs w:val="28"/>
          <w:lang w:val="uk-UA"/>
        </w:rPr>
      </w:pPr>
      <w:r w:rsidRPr="00955648">
        <w:rPr>
          <w:b/>
          <w:bCs/>
          <w:szCs w:val="28"/>
          <w:lang w:val="uk-UA"/>
        </w:rPr>
        <w:lastRenderedPageBreak/>
        <w:t>4. Структура навчальної дисципліни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  СЕМЕСТР</w:t>
      </w:r>
    </w:p>
    <w:p w:rsidR="00025367" w:rsidRPr="00955648" w:rsidRDefault="00025367" w:rsidP="00025367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003"/>
        <w:gridCol w:w="356"/>
        <w:gridCol w:w="497"/>
        <w:gridCol w:w="623"/>
        <w:gridCol w:w="587"/>
        <w:gridCol w:w="621"/>
        <w:gridCol w:w="1003"/>
        <w:gridCol w:w="357"/>
        <w:gridCol w:w="497"/>
        <w:gridCol w:w="623"/>
        <w:gridCol w:w="587"/>
        <w:gridCol w:w="623"/>
      </w:tblGrid>
      <w:tr w:rsidR="00025367" w:rsidRPr="00955648" w:rsidTr="00105A9A">
        <w:trPr>
          <w:cantSplit/>
        </w:trPr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годин</w:t>
            </w:r>
          </w:p>
        </w:tc>
      </w:tr>
      <w:tr w:rsidR="00025367" w:rsidRPr="00955648" w:rsidTr="00105A9A">
        <w:trPr>
          <w:cantSplit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заочна форма</w:t>
            </w:r>
          </w:p>
        </w:tc>
      </w:tr>
      <w:tr w:rsidR="00025367" w:rsidRPr="00955648" w:rsidTr="00105A9A">
        <w:trPr>
          <w:cantSplit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</w:tr>
      <w:tr w:rsidR="00025367" w:rsidRPr="00955648" w:rsidTr="00105A9A">
        <w:trPr>
          <w:cantSplit/>
        </w:trPr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</w:tr>
      <w:tr w:rsidR="00025367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13</w:t>
            </w:r>
          </w:p>
        </w:tc>
      </w:tr>
      <w:tr w:rsidR="00025367" w:rsidRPr="00955648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Модуль 1</w:t>
            </w:r>
          </w:p>
        </w:tc>
      </w:tr>
      <w:tr w:rsidR="00025367" w:rsidRPr="00955648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both"/>
              <w:rPr>
                <w:b/>
                <w:szCs w:val="28"/>
                <w:lang w:val="de-DE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1</w:t>
            </w:r>
            <w:r w:rsidRPr="00955648">
              <w:rPr>
                <w:szCs w:val="28"/>
                <w:lang w:val="uk-UA"/>
              </w:rPr>
              <w:t xml:space="preserve">. </w:t>
            </w:r>
            <w:r w:rsidR="00D73430" w:rsidRPr="00910C49">
              <w:rPr>
                <w:b/>
                <w:szCs w:val="28"/>
                <w:lang w:val="de-DE"/>
              </w:rPr>
              <w:t>Leute heute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</w:p>
        </w:tc>
      </w:tr>
      <w:tr w:rsidR="00105A9A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A" w:rsidRPr="009E2189" w:rsidRDefault="00105A9A" w:rsidP="003E36A3">
            <w:pPr>
              <w:rPr>
                <w:bCs/>
                <w:szCs w:val="28"/>
                <w:lang w:val="en-US"/>
              </w:rPr>
            </w:pPr>
            <w:r w:rsidRPr="009E2189">
              <w:rPr>
                <w:bCs/>
                <w:szCs w:val="28"/>
                <w:lang w:val="uk-UA"/>
              </w:rPr>
              <w:t xml:space="preserve">Тема 1. </w:t>
            </w:r>
          </w:p>
          <w:p w:rsidR="00105A9A" w:rsidRPr="009E2189" w:rsidRDefault="00105A9A" w:rsidP="003E36A3">
            <w:pPr>
              <w:rPr>
                <w:szCs w:val="28"/>
                <w:lang w:val="de-DE"/>
              </w:rPr>
            </w:pPr>
            <w:r w:rsidRPr="009E2189">
              <w:rPr>
                <w:szCs w:val="28"/>
                <w:lang w:val="de-DE"/>
              </w:rPr>
              <w:t>Leute heute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05A9A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A" w:rsidRPr="009E2189" w:rsidRDefault="00105A9A" w:rsidP="003E36A3">
            <w:pPr>
              <w:rPr>
                <w:szCs w:val="28"/>
                <w:lang w:val="en-US"/>
              </w:rPr>
            </w:pPr>
            <w:r w:rsidRPr="009E2189">
              <w:rPr>
                <w:bCs/>
                <w:szCs w:val="28"/>
                <w:lang w:val="uk-UA"/>
              </w:rPr>
              <w:t>Тема 2.</w:t>
            </w:r>
          </w:p>
          <w:p w:rsidR="00105A9A" w:rsidRPr="009E2189" w:rsidRDefault="00105A9A" w:rsidP="003E36A3">
            <w:pPr>
              <w:rPr>
                <w:szCs w:val="28"/>
                <w:lang w:val="uk-UA"/>
              </w:rPr>
            </w:pPr>
            <w:r w:rsidRPr="009E2189">
              <w:rPr>
                <w:szCs w:val="28"/>
                <w:lang w:val="de-DE"/>
              </w:rPr>
              <w:t>Gelebte Träume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05A9A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A" w:rsidRPr="009E2189" w:rsidRDefault="00105A9A" w:rsidP="003E36A3">
            <w:pPr>
              <w:rPr>
                <w:szCs w:val="28"/>
                <w:lang w:val="de-DE"/>
              </w:rPr>
            </w:pPr>
            <w:r w:rsidRPr="009E2189">
              <w:rPr>
                <w:bCs/>
                <w:szCs w:val="28"/>
                <w:lang w:val="uk-UA"/>
              </w:rPr>
              <w:t xml:space="preserve">Тема </w:t>
            </w:r>
            <w:r w:rsidRPr="009E2189">
              <w:rPr>
                <w:bCs/>
                <w:szCs w:val="28"/>
                <w:lang w:val="de-DE"/>
              </w:rPr>
              <w:t>3</w:t>
            </w:r>
            <w:r w:rsidRPr="009E2189">
              <w:rPr>
                <w:bCs/>
                <w:szCs w:val="28"/>
                <w:lang w:val="uk-UA"/>
              </w:rPr>
              <w:t>.</w:t>
            </w:r>
            <w:r w:rsidRPr="009E2189">
              <w:rPr>
                <w:szCs w:val="28"/>
                <w:lang w:val="de-DE"/>
              </w:rPr>
              <w:t xml:space="preserve"> In aller Freundschaft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05A9A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A" w:rsidRPr="009E2189" w:rsidRDefault="00105A9A" w:rsidP="003E36A3">
            <w:pPr>
              <w:rPr>
                <w:szCs w:val="28"/>
                <w:lang w:val="de-DE"/>
              </w:rPr>
            </w:pPr>
            <w:r w:rsidRPr="009E2189">
              <w:rPr>
                <w:bCs/>
                <w:szCs w:val="28"/>
                <w:lang w:val="uk-UA"/>
              </w:rPr>
              <w:t xml:space="preserve">Тема </w:t>
            </w:r>
            <w:r w:rsidRPr="009E2189">
              <w:rPr>
                <w:bCs/>
                <w:szCs w:val="28"/>
                <w:lang w:val="de-DE"/>
              </w:rPr>
              <w:t>4</w:t>
            </w:r>
            <w:r w:rsidRPr="009E2189">
              <w:rPr>
                <w:bCs/>
                <w:szCs w:val="28"/>
                <w:lang w:val="uk-UA"/>
              </w:rPr>
              <w:t>.</w:t>
            </w:r>
            <w:r w:rsidRPr="009E2189">
              <w:rPr>
                <w:szCs w:val="28"/>
                <w:lang w:val="de-DE"/>
              </w:rPr>
              <w:t xml:space="preserve"> Helden im Alltag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05A9A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E2189" w:rsidRDefault="00105A9A" w:rsidP="003E36A3">
            <w:pPr>
              <w:rPr>
                <w:bCs/>
                <w:szCs w:val="28"/>
                <w:lang w:val="uk-UA"/>
              </w:rPr>
            </w:pPr>
            <w:r w:rsidRPr="009E2189">
              <w:rPr>
                <w:bCs/>
                <w:szCs w:val="28"/>
                <w:lang w:val="uk-UA"/>
              </w:rPr>
              <w:t xml:space="preserve">Тема </w:t>
            </w:r>
            <w:r w:rsidRPr="009E2189">
              <w:rPr>
                <w:bCs/>
                <w:szCs w:val="28"/>
                <w:lang w:val="de-DE"/>
              </w:rPr>
              <w:t>5</w:t>
            </w:r>
            <w:r w:rsidRPr="009E2189">
              <w:rPr>
                <w:bCs/>
                <w:szCs w:val="28"/>
                <w:lang w:val="uk-UA"/>
              </w:rPr>
              <w:t>.</w:t>
            </w:r>
            <w:r w:rsidRPr="009E2189">
              <w:rPr>
                <w:szCs w:val="28"/>
                <w:lang w:val="de-DE"/>
              </w:rPr>
              <w:t xml:space="preserve"> Vom </w:t>
            </w:r>
            <w:proofErr w:type="spellStart"/>
            <w:r w:rsidRPr="009E2189">
              <w:rPr>
                <w:szCs w:val="28"/>
                <w:lang w:val="de-DE"/>
              </w:rPr>
              <w:t>Glücklichsein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05A9A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E2189" w:rsidRDefault="00105A9A" w:rsidP="003E36A3">
            <w:pPr>
              <w:rPr>
                <w:bCs/>
                <w:szCs w:val="28"/>
                <w:lang w:val="uk-UA"/>
              </w:rPr>
            </w:pPr>
            <w:r w:rsidRPr="009E2189">
              <w:rPr>
                <w:bCs/>
                <w:szCs w:val="28"/>
                <w:lang w:val="uk-UA"/>
              </w:rPr>
              <w:t xml:space="preserve">Тема </w:t>
            </w:r>
            <w:r w:rsidRPr="009E2189">
              <w:rPr>
                <w:bCs/>
                <w:szCs w:val="28"/>
                <w:lang w:val="de-DE"/>
              </w:rPr>
              <w:t>6</w:t>
            </w:r>
            <w:r w:rsidRPr="009E2189">
              <w:rPr>
                <w:bCs/>
                <w:szCs w:val="28"/>
                <w:lang w:val="uk-UA"/>
              </w:rPr>
              <w:t>.</w:t>
            </w:r>
            <w:r w:rsidRPr="009E2189">
              <w:rPr>
                <w:szCs w:val="28"/>
                <w:lang w:val="de-DE"/>
              </w:rPr>
              <w:t xml:space="preserve"> Zusammenfassung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05A9A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A" w:rsidRPr="00955648" w:rsidRDefault="00105A9A" w:rsidP="003E36A3">
            <w:pPr>
              <w:rPr>
                <w:szCs w:val="28"/>
                <w:lang w:val="de-DE"/>
              </w:rPr>
            </w:pPr>
            <w:r w:rsidRPr="00955648">
              <w:rPr>
                <w:bCs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05A9A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A" w:rsidRPr="00955648" w:rsidRDefault="00105A9A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D7343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2.</w:t>
            </w:r>
            <w:r w:rsidRPr="00955648">
              <w:rPr>
                <w:b/>
                <w:bCs/>
                <w:szCs w:val="28"/>
                <w:lang w:val="en-US"/>
              </w:rPr>
              <w:t xml:space="preserve"> </w:t>
            </w:r>
            <w:r w:rsidR="00D73430" w:rsidRPr="00910C49">
              <w:rPr>
                <w:b/>
                <w:szCs w:val="28"/>
                <w:lang w:val="de-DE"/>
              </w:rPr>
              <w:t>Wohnwelten</w:t>
            </w:r>
          </w:p>
        </w:tc>
      </w:tr>
      <w:tr w:rsidR="00105A9A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A" w:rsidRPr="009E2189" w:rsidRDefault="00105A9A" w:rsidP="003E36A3">
            <w:pPr>
              <w:rPr>
                <w:szCs w:val="28"/>
                <w:lang w:val="de-DE"/>
              </w:rPr>
            </w:pPr>
            <w:r w:rsidRPr="009E2189">
              <w:rPr>
                <w:bCs/>
                <w:szCs w:val="28"/>
                <w:lang w:val="uk-UA"/>
              </w:rPr>
              <w:t>Тема</w:t>
            </w:r>
            <w:r w:rsidRPr="009E2189">
              <w:rPr>
                <w:szCs w:val="28"/>
                <w:lang w:val="uk-UA"/>
              </w:rPr>
              <w:t xml:space="preserve"> 1. </w:t>
            </w:r>
            <w:r w:rsidRPr="009E2189">
              <w:rPr>
                <w:szCs w:val="28"/>
                <w:lang w:val="de-DE"/>
              </w:rPr>
              <w:t>Wohnwelten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05A9A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A" w:rsidRPr="009E2189" w:rsidRDefault="00105A9A" w:rsidP="003E36A3">
            <w:pPr>
              <w:rPr>
                <w:bCs/>
                <w:szCs w:val="28"/>
                <w:lang w:val="de-DE"/>
              </w:rPr>
            </w:pPr>
            <w:r w:rsidRPr="009E2189">
              <w:rPr>
                <w:bCs/>
                <w:szCs w:val="28"/>
                <w:lang w:val="uk-UA"/>
              </w:rPr>
              <w:t>Тема 2.</w:t>
            </w:r>
            <w:r w:rsidRPr="009E2189">
              <w:rPr>
                <w:bCs/>
                <w:szCs w:val="28"/>
                <w:lang w:val="de-DE"/>
              </w:rPr>
              <w:t xml:space="preserve"> </w:t>
            </w:r>
            <w:r w:rsidRPr="009E2189">
              <w:rPr>
                <w:szCs w:val="28"/>
                <w:lang w:val="de-DE"/>
              </w:rPr>
              <w:t>Baumhaus – Traumhaus?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05A9A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A" w:rsidRPr="009E2189" w:rsidRDefault="00105A9A" w:rsidP="003E36A3">
            <w:pPr>
              <w:rPr>
                <w:bCs/>
                <w:szCs w:val="28"/>
                <w:lang w:val="de-DE"/>
              </w:rPr>
            </w:pPr>
            <w:r w:rsidRPr="009E2189">
              <w:rPr>
                <w:bCs/>
                <w:szCs w:val="28"/>
                <w:lang w:val="uk-UA"/>
              </w:rPr>
              <w:t>Тема</w:t>
            </w:r>
            <w:r w:rsidRPr="009E2189">
              <w:rPr>
                <w:bCs/>
                <w:szCs w:val="28"/>
                <w:lang w:val="de-DE"/>
              </w:rPr>
              <w:t xml:space="preserve"> 3. </w:t>
            </w:r>
            <w:r w:rsidRPr="009E2189">
              <w:rPr>
                <w:szCs w:val="28"/>
                <w:lang w:val="de-DE"/>
              </w:rPr>
              <w:t>Ohne Dach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05A9A" w:rsidRPr="00FD0F1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A" w:rsidRPr="009E2189" w:rsidRDefault="00105A9A" w:rsidP="003E36A3">
            <w:pPr>
              <w:rPr>
                <w:bCs/>
                <w:szCs w:val="28"/>
                <w:lang w:val="de-DE"/>
              </w:rPr>
            </w:pPr>
            <w:r w:rsidRPr="009E2189">
              <w:rPr>
                <w:bCs/>
                <w:szCs w:val="28"/>
                <w:lang w:val="uk-UA"/>
              </w:rPr>
              <w:t>Тема</w:t>
            </w:r>
            <w:r w:rsidRPr="00C36DBE">
              <w:rPr>
                <w:bCs/>
                <w:szCs w:val="28"/>
                <w:lang w:val="de-DE"/>
              </w:rPr>
              <w:t xml:space="preserve"> </w:t>
            </w:r>
            <w:r w:rsidRPr="009E2189">
              <w:rPr>
                <w:bCs/>
                <w:szCs w:val="28"/>
                <w:lang w:val="de-DE"/>
              </w:rPr>
              <w:t xml:space="preserve">4. </w:t>
            </w:r>
            <w:r w:rsidRPr="009E2189">
              <w:rPr>
                <w:szCs w:val="28"/>
                <w:lang w:val="de-DE"/>
              </w:rPr>
              <w:t>Eine Wohnung zum Wohlfühlen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05A9A" w:rsidRPr="003E355C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E2189" w:rsidRDefault="00105A9A" w:rsidP="003E36A3">
            <w:pPr>
              <w:rPr>
                <w:bCs/>
                <w:szCs w:val="28"/>
                <w:lang w:val="uk-UA"/>
              </w:rPr>
            </w:pPr>
            <w:r w:rsidRPr="009E2189">
              <w:rPr>
                <w:bCs/>
                <w:szCs w:val="28"/>
                <w:lang w:val="uk-UA"/>
              </w:rPr>
              <w:t>Тема</w:t>
            </w:r>
            <w:r w:rsidRPr="009E2189">
              <w:rPr>
                <w:bCs/>
                <w:szCs w:val="28"/>
                <w:lang w:val="en-US"/>
              </w:rPr>
              <w:t xml:space="preserve"> </w:t>
            </w:r>
            <w:r w:rsidRPr="009E2189">
              <w:rPr>
                <w:bCs/>
                <w:szCs w:val="28"/>
                <w:lang w:val="de-DE"/>
              </w:rPr>
              <w:t xml:space="preserve">5. </w:t>
            </w:r>
            <w:r w:rsidRPr="009E2189">
              <w:rPr>
                <w:szCs w:val="28"/>
                <w:lang w:val="de-DE"/>
              </w:rPr>
              <w:t>Hotel Mama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05A9A" w:rsidRPr="003E355C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E2189" w:rsidRDefault="00105A9A" w:rsidP="003E36A3">
            <w:pPr>
              <w:rPr>
                <w:bCs/>
                <w:szCs w:val="28"/>
                <w:lang w:val="uk-UA"/>
              </w:rPr>
            </w:pPr>
            <w:r w:rsidRPr="009E2189">
              <w:rPr>
                <w:bCs/>
                <w:szCs w:val="28"/>
                <w:lang w:val="uk-UA"/>
              </w:rPr>
              <w:t>Тема</w:t>
            </w:r>
            <w:r w:rsidRPr="009E2189">
              <w:rPr>
                <w:bCs/>
                <w:szCs w:val="28"/>
                <w:lang w:val="en-US"/>
              </w:rPr>
              <w:t xml:space="preserve"> </w:t>
            </w:r>
            <w:r w:rsidRPr="009E2189">
              <w:rPr>
                <w:bCs/>
                <w:szCs w:val="28"/>
                <w:lang w:val="de-DE"/>
              </w:rPr>
              <w:t xml:space="preserve">6. </w:t>
            </w:r>
            <w:r w:rsidRPr="009E2189">
              <w:rPr>
                <w:szCs w:val="28"/>
                <w:lang w:val="de-DE"/>
              </w:rPr>
              <w:t>Zusammenfassung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05A9A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A" w:rsidRPr="00955648" w:rsidRDefault="00105A9A" w:rsidP="003E36A3">
            <w:pPr>
              <w:pStyle w:val="4"/>
              <w:jc w:val="left"/>
              <w:rPr>
                <w:b w:val="0"/>
                <w:bCs w:val="0"/>
                <w:szCs w:val="28"/>
              </w:rPr>
            </w:pPr>
            <w:r w:rsidRPr="00955648">
              <w:rPr>
                <w:b w:val="0"/>
                <w:bCs w:val="0"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367059" w:rsidRDefault="00367059" w:rsidP="003E36A3">
            <w:pPr>
              <w:pStyle w:val="4"/>
              <w:jc w:val="left"/>
              <w:rPr>
                <w:b w:val="0"/>
                <w:bCs w:val="0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Cs w:val="28"/>
                <w:lang w:val="en-US"/>
              </w:rPr>
              <w:t>Wiederholung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367059" w:rsidRDefault="00367059" w:rsidP="0058159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367059" w:rsidRDefault="00367059" w:rsidP="0058159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105A9A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9A" w:rsidRPr="00955648" w:rsidRDefault="00105A9A" w:rsidP="003E36A3">
            <w:pPr>
              <w:rPr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 xml:space="preserve">Разом за змістовим </w:t>
            </w:r>
            <w:r w:rsidRPr="00955648">
              <w:rPr>
                <w:bCs/>
                <w:szCs w:val="28"/>
                <w:lang w:val="uk-UA"/>
              </w:rPr>
              <w:lastRenderedPageBreak/>
              <w:t>модулем 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367059" w:rsidRDefault="00367059" w:rsidP="0058159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lastRenderedPageBreak/>
              <w:t>1</w:t>
            </w: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367059" w:rsidRDefault="00367059" w:rsidP="0058159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A" w:rsidRPr="00955648" w:rsidRDefault="00105A9A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105A9A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pStyle w:val="4"/>
              <w:jc w:val="left"/>
              <w:rPr>
                <w:szCs w:val="28"/>
              </w:rPr>
            </w:pPr>
            <w:r w:rsidRPr="00955648">
              <w:rPr>
                <w:szCs w:val="28"/>
              </w:rPr>
              <w:lastRenderedPageBreak/>
              <w:t>Усього годин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105A9A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DC0422" w:rsidRDefault="00DC0422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025367" w:rsidRPr="00955648" w:rsidRDefault="00025367" w:rsidP="00025367">
      <w:pPr>
        <w:ind w:left="7513" w:hanging="425"/>
        <w:rPr>
          <w:szCs w:val="28"/>
          <w:lang w:val="de-DE"/>
        </w:rPr>
      </w:pPr>
    </w:p>
    <w:p w:rsidR="00025367" w:rsidRPr="00955648" w:rsidRDefault="00025367" w:rsidP="00025367">
      <w:pPr>
        <w:ind w:left="7513" w:hanging="425"/>
        <w:rPr>
          <w:szCs w:val="28"/>
          <w:lang w:val="de-DE"/>
        </w:rPr>
      </w:pPr>
    </w:p>
    <w:p w:rsidR="00025367" w:rsidRPr="00955648" w:rsidRDefault="00025367" w:rsidP="00025367">
      <w:pPr>
        <w:ind w:left="7513" w:hanging="425"/>
        <w:rPr>
          <w:szCs w:val="28"/>
          <w:lang w:val="de-DE"/>
        </w:rPr>
      </w:pPr>
    </w:p>
    <w:p w:rsidR="00025367" w:rsidRPr="00955648" w:rsidRDefault="00025367" w:rsidP="00025367">
      <w:pPr>
        <w:ind w:left="7513" w:hanging="425"/>
        <w:rPr>
          <w:szCs w:val="28"/>
          <w:lang w:val="de-DE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ind w:firstLine="15"/>
        <w:jc w:val="center"/>
        <w:rPr>
          <w:b/>
          <w:bCs/>
          <w:szCs w:val="28"/>
          <w:lang w:val="de-DE"/>
        </w:rPr>
      </w:pPr>
      <w:r w:rsidRPr="00955648">
        <w:rPr>
          <w:b/>
          <w:bCs/>
          <w:szCs w:val="28"/>
          <w:lang w:val="uk-UA"/>
        </w:rPr>
        <w:t>2  СЕМЕСТР</w:t>
      </w:r>
    </w:p>
    <w:p w:rsidR="00025367" w:rsidRPr="00955648" w:rsidRDefault="00025367" w:rsidP="00025367">
      <w:pPr>
        <w:ind w:firstLine="15"/>
        <w:jc w:val="center"/>
        <w:rPr>
          <w:b/>
          <w:bCs/>
          <w:szCs w:val="28"/>
          <w:lang w:val="uk-UA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003"/>
        <w:gridCol w:w="356"/>
        <w:gridCol w:w="497"/>
        <w:gridCol w:w="623"/>
        <w:gridCol w:w="587"/>
        <w:gridCol w:w="621"/>
        <w:gridCol w:w="1003"/>
        <w:gridCol w:w="357"/>
        <w:gridCol w:w="497"/>
        <w:gridCol w:w="623"/>
        <w:gridCol w:w="587"/>
        <w:gridCol w:w="627"/>
      </w:tblGrid>
      <w:tr w:rsidR="00025367" w:rsidRPr="00955648" w:rsidTr="00367059">
        <w:trPr>
          <w:cantSplit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годин</w:t>
            </w:r>
          </w:p>
        </w:tc>
      </w:tr>
      <w:tr w:rsidR="00025367" w:rsidRPr="00955648" w:rsidTr="00367059">
        <w:trPr>
          <w:cantSplit/>
        </w:trPr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заочна форма</w:t>
            </w:r>
          </w:p>
        </w:tc>
      </w:tr>
      <w:tr w:rsidR="00025367" w:rsidRPr="00955648" w:rsidTr="00367059">
        <w:trPr>
          <w:cantSplit/>
        </w:trPr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</w:tr>
      <w:tr w:rsidR="00025367" w:rsidRPr="00955648" w:rsidTr="00367059">
        <w:trPr>
          <w:cantSplit/>
        </w:trPr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</w:tr>
      <w:tr w:rsidR="00025367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13</w:t>
            </w:r>
          </w:p>
        </w:tc>
      </w:tr>
      <w:tr w:rsidR="00025367" w:rsidRPr="00955648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Модуль 1</w:t>
            </w:r>
          </w:p>
        </w:tc>
      </w:tr>
      <w:tr w:rsidR="00025367" w:rsidRPr="00791BCE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1</w:t>
            </w:r>
            <w:r w:rsidRPr="00955648">
              <w:rPr>
                <w:szCs w:val="28"/>
                <w:lang w:val="uk-UA"/>
              </w:rPr>
              <w:t>.</w:t>
            </w:r>
            <w:r w:rsidR="000C1E35" w:rsidRPr="00910C49">
              <w:rPr>
                <w:b/>
                <w:szCs w:val="28"/>
                <w:lang w:val="de-DE"/>
              </w:rPr>
              <w:t xml:space="preserve"> Wie geht</w:t>
            </w:r>
            <w:r w:rsidR="000C1E35" w:rsidRPr="000C1E35">
              <w:rPr>
                <w:b/>
                <w:szCs w:val="28"/>
                <w:lang w:val="de-DE"/>
              </w:rPr>
              <w:t>’</w:t>
            </w:r>
            <w:r w:rsidR="000C1E35" w:rsidRPr="00910C49">
              <w:rPr>
                <w:b/>
                <w:szCs w:val="28"/>
                <w:lang w:val="de-DE"/>
              </w:rPr>
              <w:t>s denn so?</w:t>
            </w:r>
          </w:p>
        </w:tc>
      </w:tr>
      <w:tr w:rsidR="00367059" w:rsidRPr="00FD0F1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9" w:rsidRPr="000C1E35" w:rsidRDefault="00367059" w:rsidP="003E36A3">
            <w:pPr>
              <w:jc w:val="both"/>
              <w:rPr>
                <w:szCs w:val="28"/>
                <w:lang w:val="de-DE"/>
              </w:rPr>
            </w:pPr>
            <w:r w:rsidRPr="000C1E35">
              <w:rPr>
                <w:bCs/>
                <w:szCs w:val="28"/>
                <w:lang w:val="uk-UA"/>
              </w:rPr>
              <w:t>Тема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0C1E35">
              <w:rPr>
                <w:bCs/>
                <w:szCs w:val="28"/>
                <w:lang w:val="uk-UA"/>
              </w:rPr>
              <w:t xml:space="preserve">1. </w:t>
            </w:r>
            <w:r w:rsidRPr="000C1E35">
              <w:rPr>
                <w:szCs w:val="28"/>
                <w:lang w:val="de-DE"/>
              </w:rPr>
              <w:t>Wie geht’s denn so?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9" w:rsidRPr="000C1E35" w:rsidRDefault="00367059" w:rsidP="003E36A3">
            <w:pPr>
              <w:rPr>
                <w:szCs w:val="28"/>
                <w:lang w:val="en-US"/>
              </w:rPr>
            </w:pPr>
            <w:r w:rsidRPr="000C1E35">
              <w:rPr>
                <w:bCs/>
                <w:szCs w:val="28"/>
                <w:lang w:val="uk-UA"/>
              </w:rPr>
              <w:t>Тема 2.</w:t>
            </w:r>
            <w:r w:rsidRPr="000C1E35">
              <w:rPr>
                <w:szCs w:val="28"/>
                <w:lang w:val="uk-UA"/>
              </w:rPr>
              <w:t xml:space="preserve"> </w:t>
            </w:r>
            <w:r w:rsidRPr="000C1E35">
              <w:rPr>
                <w:szCs w:val="28"/>
                <w:lang w:val="de-DE"/>
              </w:rPr>
              <w:t>Lach mal wieder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FD0F1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9" w:rsidRPr="000C1E35" w:rsidRDefault="00367059" w:rsidP="003E36A3">
            <w:pPr>
              <w:rPr>
                <w:szCs w:val="28"/>
                <w:lang w:val="en-US"/>
              </w:rPr>
            </w:pPr>
            <w:r w:rsidRPr="000C1E35">
              <w:rPr>
                <w:bCs/>
                <w:szCs w:val="28"/>
                <w:lang w:val="uk-UA"/>
              </w:rPr>
              <w:t xml:space="preserve">Тема </w:t>
            </w:r>
            <w:r w:rsidRPr="000C1E35">
              <w:rPr>
                <w:bCs/>
                <w:szCs w:val="28"/>
                <w:lang w:val="en-US"/>
              </w:rPr>
              <w:t>3</w:t>
            </w:r>
            <w:r w:rsidRPr="000C1E35">
              <w:rPr>
                <w:bCs/>
                <w:szCs w:val="28"/>
                <w:lang w:val="uk-UA"/>
              </w:rPr>
              <w:t>.</w:t>
            </w:r>
            <w:r w:rsidRPr="000C1E35">
              <w:rPr>
                <w:szCs w:val="28"/>
                <w:lang w:val="en-US"/>
              </w:rPr>
              <w:t xml:space="preserve"> Fast Food – Slow Food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0C1E35" w:rsidRDefault="00367059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0C1E35" w:rsidRDefault="00367059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9" w:rsidRPr="000C1E35" w:rsidRDefault="00367059" w:rsidP="003E36A3">
            <w:pPr>
              <w:rPr>
                <w:bCs/>
                <w:szCs w:val="28"/>
                <w:lang w:val="de-DE"/>
              </w:rPr>
            </w:pPr>
            <w:r w:rsidRPr="000C1E35">
              <w:rPr>
                <w:bCs/>
                <w:szCs w:val="28"/>
                <w:lang w:val="uk-UA"/>
              </w:rPr>
              <w:t xml:space="preserve">Тема </w:t>
            </w:r>
            <w:r w:rsidRPr="000C1E35">
              <w:rPr>
                <w:bCs/>
                <w:szCs w:val="28"/>
                <w:lang w:val="de-DE"/>
              </w:rPr>
              <w:t>4</w:t>
            </w:r>
            <w:r w:rsidRPr="000C1E35">
              <w:rPr>
                <w:bCs/>
                <w:szCs w:val="28"/>
                <w:lang w:val="uk-UA"/>
              </w:rPr>
              <w:t>.</w:t>
            </w:r>
            <w:r w:rsidRPr="000C1E35">
              <w:rPr>
                <w:szCs w:val="28"/>
                <w:lang w:val="de-DE"/>
              </w:rPr>
              <w:t xml:space="preserve"> Eine süße Versuchung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0C1E35" w:rsidRDefault="00367059" w:rsidP="003E36A3">
            <w:pPr>
              <w:rPr>
                <w:bCs/>
                <w:szCs w:val="28"/>
                <w:lang w:val="uk-UA"/>
              </w:rPr>
            </w:pPr>
            <w:r w:rsidRPr="000C1E35">
              <w:rPr>
                <w:szCs w:val="28"/>
                <w:lang w:val="uk-UA"/>
              </w:rPr>
              <w:t xml:space="preserve">Тема 5. </w:t>
            </w:r>
            <w:r w:rsidRPr="000C1E35">
              <w:rPr>
                <w:szCs w:val="28"/>
                <w:lang w:val="de-DE"/>
              </w:rPr>
              <w:t>Bloß kein Stress!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rPr>
                <w:szCs w:val="28"/>
                <w:lang w:val="uk-UA"/>
              </w:rPr>
            </w:pPr>
            <w:r w:rsidRPr="009E2189">
              <w:rPr>
                <w:bCs/>
                <w:szCs w:val="28"/>
                <w:lang w:val="uk-UA"/>
              </w:rPr>
              <w:t>Тема</w:t>
            </w:r>
            <w:r w:rsidRPr="009E2189">
              <w:rPr>
                <w:bCs/>
                <w:szCs w:val="28"/>
                <w:lang w:val="en-US"/>
              </w:rPr>
              <w:t xml:space="preserve"> </w:t>
            </w:r>
            <w:r w:rsidRPr="009E2189">
              <w:rPr>
                <w:bCs/>
                <w:szCs w:val="28"/>
                <w:lang w:val="de-DE"/>
              </w:rPr>
              <w:t xml:space="preserve">6. </w:t>
            </w:r>
            <w:r w:rsidRPr="009E2189">
              <w:rPr>
                <w:szCs w:val="28"/>
                <w:lang w:val="de-DE"/>
              </w:rPr>
              <w:t>Zusammenfassung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9" w:rsidRPr="00955648" w:rsidRDefault="00367059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367059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367059" w:rsidRDefault="00367059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791BCE" w:rsidTr="003E36A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2.</w:t>
            </w:r>
            <w:r w:rsidR="000C1E35" w:rsidRPr="00910C49">
              <w:rPr>
                <w:b/>
                <w:szCs w:val="28"/>
                <w:lang w:val="de-DE"/>
              </w:rPr>
              <w:t xml:space="preserve"> Freiheit und Unterhaltung</w:t>
            </w: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0C1E35" w:rsidRDefault="00367059" w:rsidP="003E36A3">
            <w:pPr>
              <w:rPr>
                <w:bCs/>
                <w:szCs w:val="28"/>
                <w:lang w:val="uk-UA"/>
              </w:rPr>
            </w:pPr>
            <w:r w:rsidRPr="000C1E35">
              <w:rPr>
                <w:szCs w:val="28"/>
                <w:lang w:val="uk-UA"/>
              </w:rPr>
              <w:t xml:space="preserve">Тема 1. </w:t>
            </w:r>
            <w:r w:rsidRPr="000C1E35">
              <w:rPr>
                <w:szCs w:val="28"/>
                <w:lang w:val="de-DE"/>
              </w:rPr>
              <w:t>Freiheit und Unterhaltung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0C1E35" w:rsidRDefault="00367059" w:rsidP="003E36A3">
            <w:pPr>
              <w:rPr>
                <w:bCs/>
                <w:szCs w:val="28"/>
                <w:lang w:val="uk-UA"/>
              </w:rPr>
            </w:pPr>
            <w:r w:rsidRPr="000C1E35">
              <w:rPr>
                <w:szCs w:val="28"/>
                <w:lang w:val="uk-UA"/>
              </w:rPr>
              <w:t xml:space="preserve">Тема 2. </w:t>
            </w:r>
            <w:r w:rsidRPr="000C1E35">
              <w:rPr>
                <w:szCs w:val="28"/>
                <w:lang w:val="de-DE"/>
              </w:rPr>
              <w:t>Spiel ohne Grenze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0C1E35" w:rsidRDefault="00367059" w:rsidP="003E36A3">
            <w:pPr>
              <w:rPr>
                <w:bCs/>
                <w:szCs w:val="28"/>
                <w:lang w:val="uk-UA"/>
              </w:rPr>
            </w:pPr>
            <w:r w:rsidRPr="000C1E35">
              <w:rPr>
                <w:szCs w:val="28"/>
                <w:lang w:val="uk-UA"/>
              </w:rPr>
              <w:t xml:space="preserve">Тема </w:t>
            </w:r>
            <w:r w:rsidRPr="000C1E35">
              <w:rPr>
                <w:szCs w:val="28"/>
                <w:lang w:val="de-DE"/>
              </w:rPr>
              <w:t>3</w:t>
            </w:r>
            <w:r w:rsidRPr="000C1E35">
              <w:rPr>
                <w:szCs w:val="28"/>
                <w:lang w:val="uk-UA"/>
              </w:rPr>
              <w:t xml:space="preserve">. </w:t>
            </w:r>
            <w:r w:rsidRPr="000C1E35">
              <w:rPr>
                <w:szCs w:val="28"/>
                <w:lang w:val="de-DE"/>
              </w:rPr>
              <w:t>Endlich Freizeit!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0C1E35" w:rsidRDefault="00367059" w:rsidP="003E36A3">
            <w:pPr>
              <w:rPr>
                <w:szCs w:val="28"/>
                <w:lang w:val="uk-UA"/>
              </w:rPr>
            </w:pPr>
            <w:r w:rsidRPr="000C1E35">
              <w:rPr>
                <w:szCs w:val="28"/>
                <w:lang w:val="uk-UA"/>
              </w:rPr>
              <w:t xml:space="preserve">Тема </w:t>
            </w:r>
            <w:r w:rsidRPr="000C1E35">
              <w:rPr>
                <w:szCs w:val="28"/>
                <w:lang w:val="en-US"/>
              </w:rPr>
              <w:t>4</w:t>
            </w:r>
            <w:r w:rsidRPr="000C1E35">
              <w:rPr>
                <w:szCs w:val="28"/>
                <w:lang w:val="uk-UA"/>
              </w:rPr>
              <w:t xml:space="preserve">. </w:t>
            </w:r>
            <w:r w:rsidRPr="000C1E35">
              <w:rPr>
                <w:szCs w:val="28"/>
                <w:lang w:val="de-DE"/>
              </w:rPr>
              <w:t>Abenteuer im Paradies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0C1E35" w:rsidRDefault="00367059" w:rsidP="003E36A3">
            <w:pPr>
              <w:rPr>
                <w:szCs w:val="28"/>
                <w:lang w:val="uk-UA"/>
              </w:rPr>
            </w:pPr>
            <w:r w:rsidRPr="000C1E35">
              <w:rPr>
                <w:szCs w:val="28"/>
                <w:lang w:val="uk-UA"/>
              </w:rPr>
              <w:t xml:space="preserve">Тема </w:t>
            </w:r>
            <w:r w:rsidRPr="000C1E35">
              <w:rPr>
                <w:szCs w:val="28"/>
                <w:lang w:val="en-US"/>
              </w:rPr>
              <w:t>5</w:t>
            </w:r>
            <w:r w:rsidRPr="000C1E35">
              <w:rPr>
                <w:szCs w:val="28"/>
                <w:lang w:val="uk-UA"/>
              </w:rPr>
              <w:t xml:space="preserve">. </w:t>
            </w:r>
            <w:r w:rsidRPr="000C1E35">
              <w:rPr>
                <w:szCs w:val="28"/>
                <w:lang w:val="de-DE"/>
              </w:rPr>
              <w:t>Freizeit in Zürich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rPr>
                <w:szCs w:val="28"/>
                <w:lang w:val="uk-UA"/>
              </w:rPr>
            </w:pPr>
            <w:r w:rsidRPr="009E2189">
              <w:rPr>
                <w:bCs/>
                <w:szCs w:val="28"/>
                <w:lang w:val="uk-UA"/>
              </w:rPr>
              <w:t>Тема</w:t>
            </w:r>
            <w:r w:rsidRPr="009E2189">
              <w:rPr>
                <w:bCs/>
                <w:szCs w:val="28"/>
                <w:lang w:val="en-US"/>
              </w:rPr>
              <w:t xml:space="preserve"> </w:t>
            </w:r>
            <w:r w:rsidRPr="009E2189">
              <w:rPr>
                <w:bCs/>
                <w:szCs w:val="28"/>
                <w:lang w:val="de-DE"/>
              </w:rPr>
              <w:t xml:space="preserve">6. </w:t>
            </w:r>
            <w:r w:rsidRPr="009E2189">
              <w:rPr>
                <w:szCs w:val="28"/>
                <w:lang w:val="de-DE"/>
              </w:rPr>
              <w:t>Zusammenfassung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de-DE"/>
              </w:rPr>
              <w:lastRenderedPageBreak/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791BCE" w:rsidTr="003E36A3">
        <w:trPr>
          <w:cantSplit/>
          <w:trHeight w:val="6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3.</w:t>
            </w:r>
            <w:r w:rsidR="000C1E35" w:rsidRPr="00910C49">
              <w:rPr>
                <w:b/>
                <w:szCs w:val="28"/>
                <w:lang w:val="de-DE"/>
              </w:rPr>
              <w:t xml:space="preserve"> Alles will gelernt sein</w:t>
            </w:r>
          </w:p>
        </w:tc>
      </w:tr>
      <w:tr w:rsidR="00367059" w:rsidRPr="00FD0F1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9" w:rsidRPr="000C1E35" w:rsidRDefault="00367059" w:rsidP="003E36A3">
            <w:pPr>
              <w:rPr>
                <w:szCs w:val="28"/>
                <w:lang w:val="de-DE"/>
              </w:rPr>
            </w:pPr>
            <w:r w:rsidRPr="000C1E35">
              <w:rPr>
                <w:bCs/>
                <w:szCs w:val="28"/>
                <w:lang w:val="uk-UA"/>
              </w:rPr>
              <w:t>Тема</w:t>
            </w:r>
            <w:r w:rsidRPr="000C1E35">
              <w:rPr>
                <w:szCs w:val="28"/>
                <w:lang w:val="uk-UA"/>
              </w:rPr>
              <w:t xml:space="preserve"> 1. </w:t>
            </w:r>
            <w:r w:rsidRPr="000C1E35">
              <w:rPr>
                <w:szCs w:val="28"/>
                <w:lang w:val="de-DE"/>
              </w:rPr>
              <w:t>Alles will gelernt sein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9" w:rsidRPr="000C1E35" w:rsidRDefault="00367059" w:rsidP="003E36A3">
            <w:pPr>
              <w:rPr>
                <w:bCs/>
                <w:szCs w:val="28"/>
                <w:lang w:val="de-DE"/>
              </w:rPr>
            </w:pPr>
            <w:r w:rsidRPr="000C1E35">
              <w:rPr>
                <w:bCs/>
                <w:szCs w:val="28"/>
                <w:lang w:val="uk-UA"/>
              </w:rPr>
              <w:t xml:space="preserve">Тема 2. </w:t>
            </w:r>
            <w:r w:rsidRPr="000C1E35">
              <w:rPr>
                <w:szCs w:val="28"/>
                <w:lang w:val="de-DE"/>
              </w:rPr>
              <w:t>Lebenslanges Lernen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FD0F1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9" w:rsidRPr="000C1E35" w:rsidRDefault="00367059" w:rsidP="003E36A3">
            <w:pPr>
              <w:rPr>
                <w:szCs w:val="28"/>
                <w:lang w:val="de-DE"/>
              </w:rPr>
            </w:pPr>
            <w:r w:rsidRPr="000C1E35">
              <w:rPr>
                <w:bCs/>
                <w:szCs w:val="28"/>
                <w:lang w:val="uk-UA"/>
              </w:rPr>
              <w:t xml:space="preserve">Тема </w:t>
            </w:r>
            <w:r w:rsidRPr="000C1E35">
              <w:rPr>
                <w:bCs/>
                <w:szCs w:val="28"/>
                <w:lang w:val="de-DE"/>
              </w:rPr>
              <w:t>3</w:t>
            </w:r>
            <w:r w:rsidRPr="000C1E35">
              <w:rPr>
                <w:bCs/>
                <w:szCs w:val="28"/>
                <w:lang w:val="uk-UA"/>
              </w:rPr>
              <w:t xml:space="preserve">. </w:t>
            </w:r>
            <w:r w:rsidRPr="000C1E35">
              <w:rPr>
                <w:szCs w:val="28"/>
                <w:lang w:val="de-DE"/>
              </w:rPr>
              <w:t>Besser lernen mit Computern?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FD0F1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9" w:rsidRPr="000C1E35" w:rsidRDefault="00367059" w:rsidP="003E36A3">
            <w:pPr>
              <w:rPr>
                <w:bCs/>
                <w:szCs w:val="28"/>
                <w:lang w:val="uk-UA"/>
              </w:rPr>
            </w:pPr>
            <w:r w:rsidRPr="000C1E35">
              <w:rPr>
                <w:bCs/>
                <w:szCs w:val="28"/>
                <w:lang w:val="uk-UA"/>
              </w:rPr>
              <w:t xml:space="preserve">Тема </w:t>
            </w:r>
            <w:r w:rsidRPr="000C1E35">
              <w:rPr>
                <w:bCs/>
                <w:szCs w:val="28"/>
                <w:lang w:val="de-DE"/>
              </w:rPr>
              <w:t>4</w:t>
            </w:r>
            <w:r w:rsidRPr="000C1E35">
              <w:rPr>
                <w:bCs/>
                <w:szCs w:val="28"/>
                <w:lang w:val="uk-UA"/>
              </w:rPr>
              <w:t>.</w:t>
            </w:r>
            <w:r w:rsidRPr="000C1E35">
              <w:rPr>
                <w:szCs w:val="28"/>
                <w:lang w:val="de-DE"/>
              </w:rPr>
              <w:t xml:space="preserve"> Können kann man lernen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0C1E35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0C1E35" w:rsidRDefault="00367059" w:rsidP="003E36A3">
            <w:pPr>
              <w:rPr>
                <w:bCs/>
                <w:szCs w:val="28"/>
                <w:lang w:val="uk-UA"/>
              </w:rPr>
            </w:pPr>
            <w:r w:rsidRPr="000C1E35">
              <w:rPr>
                <w:bCs/>
                <w:szCs w:val="28"/>
                <w:lang w:val="uk-UA"/>
              </w:rPr>
              <w:t xml:space="preserve">Тема </w:t>
            </w:r>
            <w:r w:rsidRPr="000C1E35">
              <w:rPr>
                <w:bCs/>
                <w:szCs w:val="28"/>
                <w:lang w:val="de-DE"/>
              </w:rPr>
              <w:t>5</w:t>
            </w:r>
            <w:r w:rsidRPr="000C1E35">
              <w:rPr>
                <w:bCs/>
                <w:szCs w:val="28"/>
                <w:lang w:val="uk-UA"/>
              </w:rPr>
              <w:t>.</w:t>
            </w:r>
            <w:r w:rsidRPr="000C1E35">
              <w:rPr>
                <w:bCs/>
                <w:szCs w:val="28"/>
                <w:lang w:val="en-US"/>
              </w:rPr>
              <w:t xml:space="preserve"> </w:t>
            </w:r>
            <w:r w:rsidRPr="000C1E35">
              <w:rPr>
                <w:szCs w:val="28"/>
                <w:lang w:val="de-DE"/>
              </w:rPr>
              <w:t>Lernen und Behalten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0C1E35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rPr>
                <w:bCs/>
                <w:szCs w:val="28"/>
                <w:lang w:val="uk-UA"/>
              </w:rPr>
            </w:pPr>
            <w:r w:rsidRPr="009E2189">
              <w:rPr>
                <w:bCs/>
                <w:szCs w:val="28"/>
                <w:lang w:val="uk-UA"/>
              </w:rPr>
              <w:t>Тема</w:t>
            </w:r>
            <w:r w:rsidRPr="009E2189">
              <w:rPr>
                <w:bCs/>
                <w:szCs w:val="28"/>
                <w:lang w:val="en-US"/>
              </w:rPr>
              <w:t xml:space="preserve"> </w:t>
            </w:r>
            <w:r w:rsidRPr="009E2189">
              <w:rPr>
                <w:bCs/>
                <w:szCs w:val="28"/>
                <w:lang w:val="de-DE"/>
              </w:rPr>
              <w:t xml:space="preserve">6. </w:t>
            </w:r>
            <w:r w:rsidRPr="009E2189">
              <w:rPr>
                <w:szCs w:val="28"/>
                <w:lang w:val="de-DE"/>
              </w:rPr>
              <w:t>Zusammenfassung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9" w:rsidRPr="00955648" w:rsidRDefault="00367059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rPr>
                <w:bCs/>
                <w:szCs w:val="28"/>
                <w:lang w:val="de-DE"/>
              </w:rPr>
            </w:pPr>
            <w:r>
              <w:rPr>
                <w:bCs/>
                <w:szCs w:val="28"/>
                <w:lang w:val="de-DE"/>
              </w:rPr>
              <w:t>Wiederholung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367059" w:rsidRDefault="00367059" w:rsidP="0058159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367059" w:rsidRDefault="00367059" w:rsidP="0058159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367059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059" w:rsidRPr="00955648" w:rsidRDefault="00367059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58159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59" w:rsidRPr="00955648" w:rsidRDefault="00367059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67059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pStyle w:val="4"/>
              <w:jc w:val="left"/>
              <w:rPr>
                <w:szCs w:val="28"/>
              </w:rPr>
            </w:pPr>
            <w:r w:rsidRPr="00955648">
              <w:rPr>
                <w:szCs w:val="28"/>
              </w:rPr>
              <w:t>Усього годин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367059" w:rsidRDefault="00367059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DC0422" w:rsidRDefault="00DC0422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955648" w:rsidRDefault="00025367" w:rsidP="003E36A3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025367" w:rsidRPr="00955648" w:rsidRDefault="00025367" w:rsidP="00025367">
      <w:pPr>
        <w:ind w:left="7513" w:hanging="425"/>
        <w:rPr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 xml:space="preserve">5. Теми </w:t>
      </w:r>
      <w:r w:rsidR="00B95593">
        <w:rPr>
          <w:b/>
          <w:szCs w:val="28"/>
          <w:lang w:val="uk-UA"/>
        </w:rPr>
        <w:t>практичних</w:t>
      </w:r>
      <w:r w:rsidRPr="00955648">
        <w:rPr>
          <w:b/>
          <w:szCs w:val="28"/>
          <w:lang w:val="uk-UA"/>
        </w:rPr>
        <w:t xml:space="preserve"> занять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proofErr w:type="gramStart"/>
      <w:r w:rsidRPr="00955648">
        <w:rPr>
          <w:b/>
          <w:szCs w:val="28"/>
          <w:lang w:val="en-US"/>
        </w:rPr>
        <w:t>1</w:t>
      </w:r>
      <w:r w:rsidRPr="00955648">
        <w:rPr>
          <w:b/>
          <w:szCs w:val="28"/>
          <w:lang w:val="uk-UA"/>
        </w:rPr>
        <w:t xml:space="preserve">  СЕМЕСТР</w:t>
      </w:r>
      <w:proofErr w:type="gramEnd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955648" w:rsidRDefault="008743CB" w:rsidP="0092693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денна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8743CB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u w:val="single"/>
                <w:lang w:val="uk-UA"/>
              </w:rPr>
            </w:pPr>
            <w:r w:rsidRPr="00955648">
              <w:rPr>
                <w:b/>
                <w:szCs w:val="28"/>
                <w:u w:val="single"/>
                <w:lang w:val="uk-UA"/>
              </w:rPr>
              <w:t xml:space="preserve">Модуль 1 </w:t>
            </w:r>
          </w:p>
          <w:p w:rsidR="00CB309C" w:rsidRPr="00491D97" w:rsidRDefault="00CB309C" w:rsidP="00926939">
            <w:pPr>
              <w:tabs>
                <w:tab w:val="center" w:pos="4819"/>
              </w:tabs>
              <w:jc w:val="both"/>
              <w:rPr>
                <w:b/>
                <w:szCs w:val="28"/>
                <w:lang w:val="uk-UA"/>
              </w:rPr>
            </w:pPr>
            <w:r w:rsidRPr="00491D97">
              <w:rPr>
                <w:b/>
                <w:szCs w:val="28"/>
                <w:lang w:val="uk-UA"/>
              </w:rPr>
              <w:t xml:space="preserve">Змістовий модуль 1. </w:t>
            </w:r>
            <w:proofErr w:type="spellStart"/>
            <w:r w:rsidRPr="00CB309C">
              <w:rPr>
                <w:b/>
                <w:szCs w:val="28"/>
                <w:lang w:val="en-US"/>
              </w:rPr>
              <w:t>Leute</w:t>
            </w:r>
            <w:proofErr w:type="spellEnd"/>
            <w:r w:rsidRPr="00491D97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CB309C">
              <w:rPr>
                <w:b/>
                <w:szCs w:val="28"/>
                <w:lang w:val="en-US"/>
              </w:rPr>
              <w:t>heute</w:t>
            </w:r>
            <w:proofErr w:type="spellEnd"/>
          </w:p>
          <w:p w:rsidR="00CB309C" w:rsidRDefault="00CB309C" w:rsidP="00926939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491D97">
              <w:rPr>
                <w:b/>
                <w:szCs w:val="28"/>
                <w:lang w:val="uk-UA"/>
              </w:rPr>
              <w:t xml:space="preserve">Тема 1. </w:t>
            </w:r>
            <w:r w:rsidRPr="00910C49">
              <w:rPr>
                <w:b/>
                <w:szCs w:val="28"/>
                <w:lang w:val="de-DE"/>
              </w:rPr>
              <w:t>Leute heute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St. 8, 9 (Lesen Sie und übersetzen die Kurztexte!)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uk-UA"/>
              </w:rPr>
            </w:pPr>
            <w:r w:rsidRPr="008E7CE0">
              <w:rPr>
                <w:szCs w:val="28"/>
                <w:lang w:val="de-DE"/>
              </w:rPr>
              <w:t>Die Übungen aus dem Arbeitsbuch: 1, 2 (St. 6, 7) (Lernen Sie alle neue Wörter auswendig!)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 xml:space="preserve">2 </w:t>
            </w:r>
            <w:r w:rsidR="00025367" w:rsidRPr="00955648">
              <w:rPr>
                <w:szCs w:val="28"/>
                <w:lang w:val="uk-UA"/>
              </w:rPr>
              <w:t xml:space="preserve">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center" w:pos="4819"/>
              </w:tabs>
              <w:jc w:val="both"/>
              <w:rPr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2. Gelebte Träume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1 – 5 (St. 10, 11) (Beschreiben Sie Fotos!)</w:t>
            </w:r>
          </w:p>
          <w:p w:rsidR="00025367" w:rsidRPr="00926939" w:rsidRDefault="00CB309C" w:rsidP="00926939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uk-UA"/>
              </w:rPr>
            </w:pPr>
            <w:r w:rsidRPr="008E7CE0">
              <w:rPr>
                <w:szCs w:val="28"/>
                <w:lang w:val="de-DE"/>
              </w:rPr>
              <w:t>Die Übungen aus dem Arbeitsbuch: 1, 2 (St. 8, 9) (Die Nacherzählung vom Text</w:t>
            </w:r>
            <w:r w:rsidR="00926939">
              <w:rPr>
                <w:szCs w:val="28"/>
                <w:lang w:val="de-DE"/>
              </w:rPr>
              <w:t xml:space="preserve"> „Träume werden Wirklichkeit“!)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025367" w:rsidRPr="00955648" w:rsidRDefault="008743CB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E36A3">
        <w:trPr>
          <w:trHeight w:val="3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center" w:pos="4819"/>
              </w:tabs>
              <w:jc w:val="both"/>
              <w:rPr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3. In aller Freundschaft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 xml:space="preserve">Die Übungen aus dem Lehrbuch: 1 – 5 (St. 12, 13) </w:t>
            </w:r>
          </w:p>
          <w:p w:rsidR="00025367" w:rsidRPr="00926939" w:rsidRDefault="00CB309C" w:rsidP="00926939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1 – 3 (St. 10, 11); Kapitel 1. Modul 2. Aufgabe 3a, 3c (St. 140, 141) Transkript. (Lesen Sie, übersetzen und erzählen nach! Schreiben Sie auch aller unbekann</w:t>
            </w:r>
            <w:r w:rsidR="00926939">
              <w:rPr>
                <w:szCs w:val="28"/>
                <w:lang w:val="de-DE"/>
              </w:rPr>
              <w:t>ten Wörter aus und lernen sie!)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025367" w:rsidRPr="00955648" w:rsidRDefault="008743CB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center" w:pos="4819"/>
              </w:tabs>
              <w:jc w:val="both"/>
              <w:rPr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4. Helden im Alltag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1 – 5 (St. 14 – 15) (Beschreiben Sie die Bilder!)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uk-UA"/>
              </w:rPr>
            </w:pPr>
            <w:r w:rsidRPr="008E7CE0">
              <w:rPr>
                <w:szCs w:val="28"/>
                <w:lang w:val="de-DE"/>
              </w:rPr>
              <w:t>Die Übungen aus dem Arbeitsbuch: 1 – 4 (St. 12, 14) (Schreiben Sie schriftlich eine Heldengeschichte!); Kapitel 1. Modul 3. Aufgabe 2a (St. 141) Transkript. (Hören Sie aufmerksam zu!)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center" w:pos="4819"/>
              </w:tabs>
              <w:jc w:val="both"/>
              <w:rPr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5. Vom </w:t>
            </w:r>
            <w:proofErr w:type="spellStart"/>
            <w:r w:rsidRPr="00926939">
              <w:rPr>
                <w:b/>
                <w:szCs w:val="28"/>
                <w:lang w:val="de-DE"/>
              </w:rPr>
              <w:t>Glücklichsein</w:t>
            </w:r>
            <w:proofErr w:type="spellEnd"/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1 – 6 (St. 16 – 18) (Beschreiben Sie die Bilder!)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uk-UA"/>
              </w:rPr>
            </w:pPr>
            <w:r w:rsidRPr="008E7CE0">
              <w:rPr>
                <w:szCs w:val="28"/>
                <w:lang w:val="de-DE"/>
              </w:rPr>
              <w:t>Die Übungen aus dem Arbeitsbuch: 1 – 5 (St. 14 – 16) (Sprechen Sie zum Thema „Glücklich sein“!); Kapitel 1. Modul 4. Aufgabe 5 (St. 141) Transkript. (Hören Sie das Interview aufmerksam zu! Diskutieren Sie!)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6. Zusammenfassung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Porträt. Anne-Sofie Mutter (St. 20) (Die Nacherzählung)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Chefin: 1 – 8 (St. 22, 23) (Sehen Sie an und besprechen!)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CB309C" w:rsidRDefault="00CB309C" w:rsidP="003E36A3">
            <w:pPr>
              <w:rPr>
                <w:b/>
                <w:szCs w:val="28"/>
                <w:lang w:val="de-DE"/>
              </w:rPr>
            </w:pPr>
            <w:r w:rsidRPr="00CB309C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10C49" w:rsidRDefault="00CB309C" w:rsidP="00926939">
            <w:pPr>
              <w:tabs>
                <w:tab w:val="center" w:pos="4819"/>
                <w:tab w:val="left" w:pos="5820"/>
              </w:tabs>
              <w:jc w:val="both"/>
              <w:rPr>
                <w:b/>
                <w:szCs w:val="28"/>
                <w:lang w:val="de-DE"/>
              </w:rPr>
            </w:pPr>
            <w:proofErr w:type="spellStart"/>
            <w:r w:rsidRPr="00910C49">
              <w:rPr>
                <w:b/>
                <w:szCs w:val="28"/>
              </w:rPr>
              <w:t>Змістовий</w:t>
            </w:r>
            <w:proofErr w:type="spellEnd"/>
            <w:r w:rsidRPr="008E7CE0">
              <w:rPr>
                <w:b/>
                <w:szCs w:val="28"/>
                <w:lang w:val="de-DE"/>
              </w:rPr>
              <w:t xml:space="preserve"> </w:t>
            </w:r>
            <w:r w:rsidRPr="00910C49">
              <w:rPr>
                <w:b/>
                <w:szCs w:val="28"/>
              </w:rPr>
              <w:t>модуль</w:t>
            </w:r>
            <w:r w:rsidRPr="008E7CE0">
              <w:rPr>
                <w:b/>
                <w:szCs w:val="28"/>
                <w:lang w:val="de-DE"/>
              </w:rPr>
              <w:t xml:space="preserve"> </w:t>
            </w:r>
            <w:r w:rsidRPr="00910C49">
              <w:rPr>
                <w:b/>
                <w:szCs w:val="28"/>
                <w:lang w:val="de-DE"/>
              </w:rPr>
              <w:t>2</w:t>
            </w:r>
            <w:r w:rsidRPr="008E7CE0">
              <w:rPr>
                <w:b/>
                <w:szCs w:val="28"/>
                <w:lang w:val="de-DE"/>
              </w:rPr>
              <w:t>.</w:t>
            </w:r>
            <w:r w:rsidRPr="00910C49">
              <w:rPr>
                <w:b/>
                <w:szCs w:val="28"/>
                <w:lang w:val="de-DE"/>
              </w:rPr>
              <w:t xml:space="preserve">  Wohnwelten</w:t>
            </w:r>
          </w:p>
          <w:p w:rsidR="00CB309C" w:rsidRPr="00910C49" w:rsidRDefault="00CB309C" w:rsidP="00926939">
            <w:pPr>
              <w:tabs>
                <w:tab w:val="center" w:pos="4819"/>
                <w:tab w:val="left" w:pos="5820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8E7CE0">
              <w:rPr>
                <w:b/>
                <w:szCs w:val="28"/>
                <w:lang w:val="de-DE"/>
              </w:rPr>
              <w:t xml:space="preserve"> </w:t>
            </w:r>
            <w:r w:rsidRPr="00910C49">
              <w:rPr>
                <w:b/>
                <w:szCs w:val="28"/>
                <w:lang w:val="de-DE"/>
              </w:rPr>
              <w:t>1</w:t>
            </w:r>
            <w:r w:rsidRPr="008E7CE0">
              <w:rPr>
                <w:b/>
                <w:szCs w:val="28"/>
                <w:lang w:val="de-DE"/>
              </w:rPr>
              <w:t xml:space="preserve">. </w:t>
            </w:r>
            <w:r w:rsidRPr="00910C49">
              <w:rPr>
                <w:b/>
                <w:szCs w:val="28"/>
                <w:lang w:val="de-DE"/>
              </w:rPr>
              <w:t>Wohnwelten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1 – 5 (St. 24, 25) (Beschreiben Sie Fotos!); St. 188 (Lesen Sie und übersetzen  den Text!)</w:t>
            </w:r>
          </w:p>
          <w:p w:rsidR="00025367" w:rsidRPr="00926939" w:rsidRDefault="00CB309C" w:rsidP="00926939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uk-UA"/>
              </w:rPr>
            </w:pPr>
            <w:r w:rsidRPr="008E7CE0">
              <w:rPr>
                <w:szCs w:val="28"/>
                <w:lang w:val="de-DE"/>
              </w:rPr>
              <w:t>Die Übungen aus dem A</w:t>
            </w:r>
            <w:r w:rsidR="00926939">
              <w:rPr>
                <w:szCs w:val="28"/>
                <w:lang w:val="de-DE"/>
              </w:rPr>
              <w:t xml:space="preserve">rbeitsbuch: 1 – 4 (St. 18, 19)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10C49" w:rsidRDefault="00CB309C" w:rsidP="00926939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8E7CE0">
              <w:rPr>
                <w:b/>
                <w:szCs w:val="28"/>
                <w:lang w:val="de-DE"/>
              </w:rPr>
              <w:t xml:space="preserve"> 2. </w:t>
            </w:r>
            <w:r w:rsidRPr="00910C49">
              <w:rPr>
                <w:b/>
                <w:szCs w:val="28"/>
                <w:lang w:val="de-DE"/>
              </w:rPr>
              <w:t>Baumhaus – Traumhaus?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1 – 5 (St. 26, 27) (Erzählen Sie den Text „Unter dem Dach der Natur“ nach!)</w:t>
            </w:r>
          </w:p>
          <w:p w:rsidR="00025367" w:rsidRPr="00926939" w:rsidRDefault="00CB309C" w:rsidP="00926939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</w:t>
            </w:r>
            <w:r w:rsidR="00926939">
              <w:rPr>
                <w:szCs w:val="28"/>
                <w:lang w:val="de-DE"/>
              </w:rPr>
              <w:t xml:space="preserve">beitsbuch: 1 – 4 (St. 20 – 22)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>2</w:t>
            </w:r>
            <w:r w:rsidR="008743CB">
              <w:rPr>
                <w:szCs w:val="28"/>
                <w:lang w:val="uk-UA"/>
              </w:rPr>
              <w:t xml:space="preserve"> </w:t>
            </w:r>
            <w:r w:rsidRPr="00955648">
              <w:rPr>
                <w:szCs w:val="28"/>
                <w:lang w:val="uk-UA"/>
              </w:rPr>
              <w:t xml:space="preserve">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10C49" w:rsidRDefault="00CB309C" w:rsidP="00926939">
            <w:pPr>
              <w:tabs>
                <w:tab w:val="center" w:pos="4819"/>
                <w:tab w:val="left" w:pos="5820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8E7CE0">
              <w:rPr>
                <w:b/>
                <w:szCs w:val="28"/>
                <w:lang w:val="de-DE"/>
              </w:rPr>
              <w:t xml:space="preserve"> 3. </w:t>
            </w:r>
            <w:r w:rsidRPr="00910C49">
              <w:rPr>
                <w:b/>
                <w:szCs w:val="28"/>
                <w:lang w:val="de-DE"/>
              </w:rPr>
              <w:t>Ohne Dach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1 – 6 (St. 28, 29) (Lernen Sie unbekannte Begriffe!)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1, 2 (St. 23); Kapitel 2. Modul 2. Aufgabe 4 (St. 142, 143) Transkript. (Lesen Sie, übersetzen und den Dialog! Worum geht es? Sprechen Sie zum Thema „Obdachlosigkeit“!)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10C49" w:rsidRDefault="00CB309C" w:rsidP="00926939">
            <w:pPr>
              <w:tabs>
                <w:tab w:val="center" w:pos="4819"/>
                <w:tab w:val="left" w:pos="5820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8E7CE0">
              <w:rPr>
                <w:b/>
                <w:szCs w:val="28"/>
                <w:lang w:val="de-DE"/>
              </w:rPr>
              <w:t xml:space="preserve"> </w:t>
            </w:r>
            <w:r w:rsidRPr="002562B9">
              <w:rPr>
                <w:b/>
                <w:szCs w:val="28"/>
                <w:lang w:val="de-DE"/>
              </w:rPr>
              <w:t>4</w:t>
            </w:r>
            <w:r w:rsidRPr="008E7CE0">
              <w:rPr>
                <w:b/>
                <w:szCs w:val="28"/>
                <w:lang w:val="de-DE"/>
              </w:rPr>
              <w:t xml:space="preserve">. </w:t>
            </w:r>
            <w:r w:rsidRPr="00910C49">
              <w:rPr>
                <w:b/>
                <w:szCs w:val="28"/>
                <w:lang w:val="de-DE"/>
              </w:rPr>
              <w:t>Eine Wohnung zum Wohlfühlen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 xml:space="preserve">Die Übungen aus dem Lehrbuch: 1 – 4 (St. 30, 31) 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 xml:space="preserve">Die Übungen aus dem Arbeitsbuch: 1 – 5 (St. 26 – 28); Kapitel 2. Modul 4. Aufgabe 5 (St. 141) Transkript. (Hören Sie den Dialog zu und übersetzen!); </w:t>
            </w:r>
            <w:r w:rsidR="008743CB">
              <w:rPr>
                <w:szCs w:val="28"/>
                <w:lang w:val="de-DE"/>
              </w:rPr>
              <w:t xml:space="preserve">(Sprechen Sie zum Thema „Hotel </w:t>
            </w:r>
            <w:r w:rsidR="008743CB">
              <w:rPr>
                <w:szCs w:val="28"/>
                <w:lang w:val="uk-UA"/>
              </w:rPr>
              <w:t>М</w:t>
            </w:r>
            <w:proofErr w:type="spellStart"/>
            <w:r w:rsidRPr="008E7CE0">
              <w:rPr>
                <w:szCs w:val="28"/>
                <w:lang w:val="de-DE"/>
              </w:rPr>
              <w:t>ama</w:t>
            </w:r>
            <w:proofErr w:type="spellEnd"/>
            <w:r w:rsidRPr="008E7CE0">
              <w:rPr>
                <w:szCs w:val="28"/>
                <w:lang w:val="de-DE"/>
              </w:rPr>
              <w:t>“!)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 xml:space="preserve">2 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10C49" w:rsidRDefault="00CB309C" w:rsidP="00926939">
            <w:pPr>
              <w:tabs>
                <w:tab w:val="center" w:pos="4819"/>
                <w:tab w:val="left" w:pos="5820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8E7CE0">
              <w:rPr>
                <w:b/>
                <w:szCs w:val="28"/>
                <w:lang w:val="de-DE"/>
              </w:rPr>
              <w:t xml:space="preserve"> 5. </w:t>
            </w:r>
            <w:r w:rsidRPr="00910C49">
              <w:rPr>
                <w:b/>
                <w:szCs w:val="28"/>
                <w:lang w:val="de-DE"/>
              </w:rPr>
              <w:t>Hotel Mama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 xml:space="preserve">Die Übungen aus dem Lehrbuch: 1 – 5 (St. 32 – 35) 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1, 2 (St. 23); Kapitel 2. Modul 2. Aufgabe 4 (St. 142, 143) Transkript. (Lesen Sie, übersetzen und den Dialog! Worum geht es? Sprechen Sie zum Thema „Obdachlosigkeit“!)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10C49" w:rsidRDefault="00CB309C" w:rsidP="00926939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8E7CE0">
              <w:rPr>
                <w:b/>
                <w:szCs w:val="28"/>
                <w:lang w:val="de-DE"/>
              </w:rPr>
              <w:t xml:space="preserve"> 6. </w:t>
            </w:r>
            <w:r w:rsidRPr="00910C49">
              <w:rPr>
                <w:b/>
                <w:szCs w:val="28"/>
                <w:lang w:val="de-DE"/>
              </w:rPr>
              <w:t>Zusammenfassung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Porträt. König Ludwig II. (St. 36) (Die Nacherzählung)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Hotel Mama – Von Nesthockern und Heimschläfern: 1 – 7 (St. 38, 39) (Sehen Sie an und besprechen Sie im Kurs!)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jc w:val="both"/>
              <w:rPr>
                <w:szCs w:val="28"/>
                <w:lang w:val="de-DE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743CB" w:rsidP="008743CB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</w:t>
            </w:r>
          </w:p>
        </w:tc>
      </w:tr>
      <w:tr w:rsidR="00025367" w:rsidRPr="00955648" w:rsidTr="003E36A3">
        <w:trPr>
          <w:trHeight w:val="29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Wiederholung.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E36A3">
        <w:trPr>
          <w:trHeight w:val="30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proofErr w:type="spellStart"/>
            <w:r w:rsidRPr="00955648">
              <w:rPr>
                <w:b/>
                <w:szCs w:val="28"/>
              </w:rPr>
              <w:t>Усього</w:t>
            </w:r>
            <w:proofErr w:type="spellEnd"/>
            <w:r w:rsidRPr="00955648">
              <w:rPr>
                <w:b/>
                <w:szCs w:val="28"/>
              </w:rPr>
              <w:t xml:space="preserve">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743CB" w:rsidP="003E36A3">
            <w:pPr>
              <w:snapToGrid w:val="0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</w:tr>
    </w:tbl>
    <w:p w:rsidR="00025367" w:rsidRPr="00955648" w:rsidRDefault="00025367" w:rsidP="00025367">
      <w:pPr>
        <w:pStyle w:val="1"/>
        <w:jc w:val="center"/>
        <w:rPr>
          <w:sz w:val="28"/>
          <w:szCs w:val="28"/>
        </w:rPr>
      </w:pP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de-DE"/>
        </w:rPr>
        <w:t>2</w:t>
      </w:r>
      <w:r w:rsidRPr="00955648">
        <w:rPr>
          <w:b/>
          <w:szCs w:val="28"/>
          <w:lang w:val="uk-UA"/>
        </w:rPr>
        <w:t xml:space="preserve">  СЕМЕСТР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955648" w:rsidRDefault="00025367" w:rsidP="00244D9D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275856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CB309C" w:rsidRDefault="00CB309C" w:rsidP="00926939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Модуль</w:t>
            </w:r>
            <w:r w:rsidRPr="00CB309C">
              <w:rPr>
                <w:b/>
                <w:szCs w:val="28"/>
                <w:lang w:val="de-DE"/>
              </w:rPr>
              <w:t xml:space="preserve"> 2. </w:t>
            </w:r>
          </w:p>
          <w:p w:rsidR="00CB309C" w:rsidRPr="00910C49" w:rsidRDefault="00CB309C" w:rsidP="00926939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proofErr w:type="spellStart"/>
            <w:r w:rsidRPr="00910C49">
              <w:rPr>
                <w:b/>
                <w:szCs w:val="28"/>
              </w:rPr>
              <w:t>Змістовий</w:t>
            </w:r>
            <w:proofErr w:type="spellEnd"/>
            <w:r w:rsidRPr="00CB309C">
              <w:rPr>
                <w:b/>
                <w:szCs w:val="28"/>
                <w:lang w:val="de-DE"/>
              </w:rPr>
              <w:t xml:space="preserve"> </w:t>
            </w:r>
            <w:r w:rsidRPr="00910C49">
              <w:rPr>
                <w:b/>
                <w:szCs w:val="28"/>
              </w:rPr>
              <w:t>модуль</w:t>
            </w:r>
            <w:r w:rsidRPr="00CB309C">
              <w:rPr>
                <w:b/>
                <w:szCs w:val="28"/>
                <w:lang w:val="de-DE"/>
              </w:rPr>
              <w:t xml:space="preserve"> 1.</w:t>
            </w:r>
            <w:r w:rsidRPr="00910C49">
              <w:rPr>
                <w:b/>
                <w:szCs w:val="28"/>
                <w:lang w:val="de-DE"/>
              </w:rPr>
              <w:t xml:space="preserve"> Wie geht</w:t>
            </w:r>
            <w:r w:rsidRPr="00CB309C">
              <w:rPr>
                <w:b/>
                <w:szCs w:val="28"/>
                <w:lang w:val="de-DE"/>
              </w:rPr>
              <w:t>’</w:t>
            </w:r>
            <w:r w:rsidRPr="00910C49">
              <w:rPr>
                <w:b/>
                <w:szCs w:val="28"/>
                <w:lang w:val="de-DE"/>
              </w:rPr>
              <w:t>s denn so?</w:t>
            </w:r>
          </w:p>
          <w:p w:rsidR="00CB309C" w:rsidRPr="00926939" w:rsidRDefault="00CB309C" w:rsidP="00926939">
            <w:pPr>
              <w:tabs>
                <w:tab w:val="left" w:pos="4410"/>
              </w:tabs>
              <w:jc w:val="both"/>
              <w:rPr>
                <w:b/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lastRenderedPageBreak/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1. Wie geht’s denn so?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1 – 4 (St. 40, 41) (Beschreiben Sie die Bilder!)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1 – 5 (St. 30, 31) (Lernen Sie den neuen Wortschatz auswendig!)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lastRenderedPageBreak/>
              <w:t>4</w:t>
            </w:r>
            <w:r w:rsidR="00244D9D">
              <w:rPr>
                <w:szCs w:val="28"/>
                <w:lang w:val="uk-UA"/>
              </w:rPr>
              <w:t xml:space="preserve"> </w:t>
            </w:r>
            <w:r w:rsidRPr="00955648">
              <w:rPr>
                <w:szCs w:val="28"/>
                <w:lang w:val="uk-UA"/>
              </w:rPr>
              <w:t xml:space="preserve">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left" w:pos="4410"/>
              </w:tabs>
              <w:jc w:val="both"/>
              <w:rPr>
                <w:b/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2. Lach mal wieder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1 – 6 (St. 42, 43) (Erzählen Sie den Text „Lachen ist gesund“ nach!)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1 – 9 (St. 32 – 34) Kapitel 3. Modul 1. Aufgabe 4a, 6b (St. 143) Transkript. (Hören Sie zu!)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left" w:pos="4410"/>
              </w:tabs>
              <w:jc w:val="both"/>
              <w:rPr>
                <w:b/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3. Fast Food – Slow Food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 xml:space="preserve">Die Übungen aus dem Lehrbuch: 1 – 3 (St. 44, 45) 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1, 2 (St. 35, 37) (Erzählen Sie den Text aus der Ü: 1a! nach!); Kapitel 3. Modul 2. Aufgabe 2a, 2b (St. 143, 144) Transkript. (Lesen Sie, übersetzen und die Dialogen! Worum geht es?)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left" w:pos="4410"/>
              </w:tabs>
              <w:jc w:val="both"/>
              <w:rPr>
                <w:b/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4. Eine süße Versuchung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1 – 4 (St. 46, 47) (Die Nacherzählung von der Ü 2a!)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1 – 3 (St. 37, 38) (Schreiben Sie das Rezept von Ihrem Lieblingsgericht!)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2</w:t>
            </w:r>
            <w:r w:rsidR="00244D9D">
              <w:rPr>
                <w:szCs w:val="28"/>
                <w:lang w:val="uk-UA"/>
              </w:rPr>
              <w:t xml:space="preserve">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left" w:pos="4410"/>
              </w:tabs>
              <w:jc w:val="both"/>
              <w:rPr>
                <w:b/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5. Bloß kein Stress!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 xml:space="preserve">Die Übungen aus dem Lehrbuch: 1 – 3 (St. 48, 49) 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1 – 4 (St. 39, 41) (Die Nacherzählung vom Text „Morgenmuffel und Frühaufsteher!); Kapitel 3. Modul 4. Aufgabe 3 (St. 144, 145) Transkript. (Lesen Sie, übersetzen und erzählen die wichtigste Information nach!)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6. Zusammenfassung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 xml:space="preserve">Die Übungen aus dem Lehrbuch: Porträt. Lindt &amp; </w:t>
            </w:r>
            <w:proofErr w:type="spellStart"/>
            <w:r w:rsidRPr="008E7CE0">
              <w:rPr>
                <w:szCs w:val="28"/>
                <w:lang w:val="de-DE"/>
              </w:rPr>
              <w:t>Sprüngli</w:t>
            </w:r>
            <w:proofErr w:type="spellEnd"/>
            <w:r w:rsidRPr="008E7CE0">
              <w:rPr>
                <w:szCs w:val="28"/>
                <w:lang w:val="de-DE"/>
              </w:rPr>
              <w:t xml:space="preserve"> (St. 52) (Die Nacherzählung)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Alexander-Technik: 1 – 9 (St. 54, 55) (Sehen Sie an und besprechen!)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CB309C" w:rsidRDefault="00CB309C" w:rsidP="003E36A3">
            <w:pPr>
              <w:rPr>
                <w:szCs w:val="28"/>
                <w:lang w:val="en-US"/>
              </w:rPr>
            </w:pPr>
            <w:r w:rsidRPr="00CB309C">
              <w:rPr>
                <w:b/>
                <w:szCs w:val="28"/>
                <w:lang w:val="en-US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244D9D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9, 10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proofErr w:type="spellStart"/>
            <w:r w:rsidRPr="00926939">
              <w:rPr>
                <w:b/>
                <w:szCs w:val="28"/>
              </w:rPr>
              <w:t>Змістовий</w:t>
            </w:r>
            <w:proofErr w:type="spellEnd"/>
            <w:r w:rsidRPr="00926939">
              <w:rPr>
                <w:b/>
                <w:szCs w:val="28"/>
                <w:lang w:val="de-DE"/>
              </w:rPr>
              <w:t xml:space="preserve"> </w:t>
            </w:r>
            <w:r w:rsidRPr="00926939">
              <w:rPr>
                <w:b/>
                <w:szCs w:val="28"/>
              </w:rPr>
              <w:t>модуль</w:t>
            </w:r>
            <w:r w:rsidRPr="00926939">
              <w:rPr>
                <w:b/>
                <w:szCs w:val="28"/>
                <w:lang w:val="de-DE"/>
              </w:rPr>
              <w:t xml:space="preserve"> 2. Freiheit und Unterhaltung </w:t>
            </w:r>
          </w:p>
          <w:p w:rsidR="00CB309C" w:rsidRPr="00926939" w:rsidRDefault="00CB309C" w:rsidP="00926939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1. Freiheit und Unterhaltung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St. 56, 57 (Beschreiben Sie Fotos!)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1 – 4a (St. 42, 43)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en-US"/>
              </w:rPr>
              <w:t>4</w:t>
            </w:r>
            <w:r w:rsidR="00244D9D">
              <w:rPr>
                <w:szCs w:val="28"/>
                <w:lang w:val="uk-UA"/>
              </w:rPr>
              <w:t xml:space="preserve">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2. Spiel ohne Grenze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2 (St. 58) (Übersetzen Sie den Text und erzählen Sie nach!), 3a (St. 59)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1 – 7 (St. 44, 45)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3. Endlich Freizeit!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lastRenderedPageBreak/>
              <w:t>Die Übungen aus dem Lehrbuch: 1a (St. 40) (B</w:t>
            </w:r>
            <w:r w:rsidR="00275856">
              <w:rPr>
                <w:szCs w:val="28"/>
                <w:lang w:val="uk-UA"/>
              </w:rPr>
              <w:t>14</w:t>
            </w:r>
            <w:r w:rsidRPr="008E7CE0">
              <w:rPr>
                <w:szCs w:val="28"/>
                <w:lang w:val="de-DE"/>
              </w:rPr>
              <w:t>eschreiben Sie die Grafik!)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1 – 3a (St. 46, 47) (Übersetzen Sie den Text!)</w:t>
            </w:r>
            <w:r w:rsidR="008E7CE0">
              <w:rPr>
                <w:szCs w:val="28"/>
                <w:lang w:val="uk-UA"/>
              </w:rPr>
              <w:t xml:space="preserve"> </w:t>
            </w:r>
            <w:r w:rsidRPr="008E7CE0">
              <w:rPr>
                <w:szCs w:val="28"/>
                <w:lang w:val="de-DE"/>
              </w:rPr>
              <w:t>Kapitel 4. Modul 2. Aufgabe 2a, 2b (St. 145, 146) Transkript. (Lesen Sie, übersetzen und machen kurze Nacherzählung!)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2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4. Abenteuer im Paradies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1b, c (St. 62) (Übersetzen Sie den Text!)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Kapitel 4. Modul 3. Aufgabe 1d (St. 146) Transkript. (Lesen Sie und übersetzen!), 1 – 5 (St. 48, 49)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5. Freizeit in Zürich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 xml:space="preserve">Die Übungen aus dem Lehrbuch: 1a (St. 64), 3a, b, c (St. 65) 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Machen Sie Ihre Film-Hitliste (10 Filme), 4a, b (St. 66), 5a (St. 67)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1a (St. 50), 2a, b (St. 51) (Erzählen Sie den Text nach!), 3, 4 (St. 52) Kapitel 4. Modul 4. Aufgabe 5 (St. 146, 147) Transkript. (Lesen Sie, übersetzen und machen kurze Nacherzählung!)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14CC9">
        <w:trPr>
          <w:trHeight w:val="175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9C" w:rsidRPr="00926939" w:rsidRDefault="00CB309C" w:rsidP="00926939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6. Zusammenfassung</w:t>
            </w:r>
          </w:p>
          <w:p w:rsidR="00CB309C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Porträt. Doris Dörrie (St. 68) (Die Nacherzählung)</w:t>
            </w:r>
          </w:p>
          <w:p w:rsidR="00025367" w:rsidRPr="008E7CE0" w:rsidRDefault="00CB309C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Fußball, Fans und Leidenschaften: 1 – 9 (St. 70, 71) (Sehen Sie an und besprechen!)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314CC9" w:rsidRDefault="00314CC9" w:rsidP="003E36A3">
            <w:pPr>
              <w:rPr>
                <w:b/>
                <w:szCs w:val="28"/>
                <w:lang w:val="uk-UA"/>
              </w:rPr>
            </w:pPr>
            <w:r w:rsidRPr="00314CC9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C9" w:rsidRPr="00910C49" w:rsidRDefault="00314CC9" w:rsidP="00926939">
            <w:pPr>
              <w:jc w:val="both"/>
              <w:rPr>
                <w:b/>
                <w:szCs w:val="28"/>
                <w:lang w:val="de-DE"/>
              </w:rPr>
            </w:pPr>
            <w:proofErr w:type="spellStart"/>
            <w:r w:rsidRPr="00910C49">
              <w:rPr>
                <w:b/>
                <w:szCs w:val="28"/>
              </w:rPr>
              <w:t>Змістовий</w:t>
            </w:r>
            <w:proofErr w:type="spellEnd"/>
            <w:r w:rsidRPr="00314CC9">
              <w:rPr>
                <w:b/>
                <w:szCs w:val="28"/>
                <w:lang w:val="de-DE"/>
              </w:rPr>
              <w:t xml:space="preserve"> </w:t>
            </w:r>
            <w:r w:rsidRPr="00910C49">
              <w:rPr>
                <w:b/>
                <w:szCs w:val="28"/>
              </w:rPr>
              <w:t>модуль</w:t>
            </w:r>
            <w:r w:rsidRPr="00314CC9">
              <w:rPr>
                <w:b/>
                <w:szCs w:val="28"/>
                <w:lang w:val="de-DE"/>
              </w:rPr>
              <w:t xml:space="preserve"> </w:t>
            </w:r>
            <w:r w:rsidRPr="00910C49">
              <w:rPr>
                <w:b/>
                <w:szCs w:val="28"/>
                <w:lang w:val="de-DE"/>
              </w:rPr>
              <w:t>3</w:t>
            </w:r>
            <w:r w:rsidRPr="00314CC9">
              <w:rPr>
                <w:b/>
                <w:szCs w:val="28"/>
                <w:lang w:val="de-DE"/>
              </w:rPr>
              <w:t>.</w:t>
            </w:r>
            <w:r w:rsidRPr="00910C49">
              <w:rPr>
                <w:b/>
                <w:szCs w:val="28"/>
                <w:lang w:val="de-DE"/>
              </w:rPr>
              <w:t xml:space="preserve"> Alles will gelernt sein</w:t>
            </w:r>
          </w:p>
          <w:p w:rsidR="00314CC9" w:rsidRPr="00910C49" w:rsidRDefault="00314CC9" w:rsidP="00926939">
            <w:pPr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8E7CE0">
              <w:rPr>
                <w:b/>
                <w:szCs w:val="28"/>
                <w:lang w:val="de-DE"/>
              </w:rPr>
              <w:t xml:space="preserve"> </w:t>
            </w:r>
            <w:r w:rsidRPr="00910C49">
              <w:rPr>
                <w:b/>
                <w:szCs w:val="28"/>
                <w:lang w:val="de-DE"/>
              </w:rPr>
              <w:t>1</w:t>
            </w:r>
            <w:r w:rsidRPr="008E7CE0">
              <w:rPr>
                <w:b/>
                <w:szCs w:val="28"/>
                <w:lang w:val="de-DE"/>
              </w:rPr>
              <w:t xml:space="preserve">. </w:t>
            </w:r>
            <w:r w:rsidRPr="00910C49">
              <w:rPr>
                <w:b/>
                <w:szCs w:val="28"/>
                <w:lang w:val="de-DE"/>
              </w:rPr>
              <w:t>Alles will gelernt sein</w:t>
            </w:r>
          </w:p>
          <w:p w:rsidR="00314CC9" w:rsidRPr="008E7CE0" w:rsidRDefault="00314CC9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1 – 3 (St. 72, 73) (Welcher Typ sind Sie?)</w:t>
            </w:r>
          </w:p>
          <w:p w:rsidR="00025367" w:rsidRPr="008E7CE0" w:rsidRDefault="00314CC9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uk-UA"/>
              </w:rPr>
            </w:pPr>
            <w:r w:rsidRPr="008E7CE0">
              <w:rPr>
                <w:szCs w:val="28"/>
                <w:lang w:val="de-DE"/>
              </w:rPr>
              <w:t>Die Übungen aus dem Arbeitsbuch: 1 – 5 (St. 54, 55)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4</w:t>
            </w:r>
            <w:r w:rsidR="00025367" w:rsidRPr="00955648">
              <w:rPr>
                <w:szCs w:val="28"/>
                <w:lang w:val="uk-UA"/>
              </w:rPr>
              <w:t xml:space="preserve">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C9" w:rsidRPr="00910C49" w:rsidRDefault="00314CC9" w:rsidP="00926939">
            <w:pPr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8E7CE0">
              <w:rPr>
                <w:b/>
                <w:szCs w:val="28"/>
                <w:lang w:val="de-DE"/>
              </w:rPr>
              <w:t xml:space="preserve"> 2. </w:t>
            </w:r>
            <w:r w:rsidRPr="00910C49">
              <w:rPr>
                <w:b/>
                <w:szCs w:val="28"/>
                <w:lang w:val="de-DE"/>
              </w:rPr>
              <w:t>Lebenslanges Lernen</w:t>
            </w:r>
          </w:p>
          <w:p w:rsidR="00314CC9" w:rsidRPr="008E7CE0" w:rsidRDefault="00314CC9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 xml:space="preserve">Die Übungen aus dem Lehrbuch: 1 – 4 (St. 74, 75) </w:t>
            </w:r>
          </w:p>
          <w:p w:rsidR="00025367" w:rsidRPr="00311045" w:rsidRDefault="00314CC9" w:rsidP="00311045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uk-UA"/>
              </w:rPr>
            </w:pPr>
            <w:r w:rsidRPr="008E7CE0">
              <w:rPr>
                <w:szCs w:val="28"/>
                <w:lang w:val="de-DE"/>
              </w:rPr>
              <w:t xml:space="preserve">Die Übungen aus dem Arbeitsbuch: 1 – 5 (St. 56, 57); Kapitel 5. Modul 1. Aufgabe 2a (St. 147, 148) Transkript. (Lesen Sie und übersetzen den Dialog!); Kapitel 5. Modul 1. Aufgabe 3a (St. 148) Transkript. (Hören Sie aufmerksam zu!)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C9" w:rsidRPr="00910C49" w:rsidRDefault="00314CC9" w:rsidP="00926939">
            <w:pPr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314CC9">
              <w:rPr>
                <w:b/>
                <w:szCs w:val="28"/>
                <w:lang w:val="de-DE"/>
              </w:rPr>
              <w:t xml:space="preserve"> </w:t>
            </w:r>
            <w:r w:rsidRPr="00910C49">
              <w:rPr>
                <w:b/>
                <w:szCs w:val="28"/>
                <w:lang w:val="de-DE"/>
              </w:rPr>
              <w:t>3</w:t>
            </w:r>
            <w:r w:rsidRPr="00314CC9">
              <w:rPr>
                <w:b/>
                <w:szCs w:val="28"/>
                <w:lang w:val="de-DE"/>
              </w:rPr>
              <w:t xml:space="preserve">. </w:t>
            </w:r>
            <w:r w:rsidRPr="00910C49">
              <w:rPr>
                <w:b/>
                <w:szCs w:val="28"/>
                <w:lang w:val="de-DE"/>
              </w:rPr>
              <w:t>Besser lernen mit Computern?</w:t>
            </w:r>
          </w:p>
          <w:p w:rsidR="00314CC9" w:rsidRPr="008E7CE0" w:rsidRDefault="00314CC9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1 – 4 (St. 76, 77) (Nennen Sie Ihre PRO und CONTRA Argumente zum Thema!)</w:t>
            </w:r>
          </w:p>
          <w:p w:rsidR="00025367" w:rsidRPr="00926939" w:rsidRDefault="00314CC9" w:rsidP="00926939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 xml:space="preserve">Die Übungen aus dem </w:t>
            </w:r>
            <w:r w:rsidR="00926939">
              <w:rPr>
                <w:szCs w:val="28"/>
                <w:lang w:val="de-DE"/>
              </w:rPr>
              <w:t>Arbeitsbuch: 1 – 5 (St. 58, 59)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C9" w:rsidRPr="00910C49" w:rsidRDefault="00314CC9" w:rsidP="00926939">
            <w:pPr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8E7CE0">
              <w:rPr>
                <w:b/>
                <w:szCs w:val="28"/>
                <w:lang w:val="de-DE"/>
              </w:rPr>
              <w:t xml:space="preserve"> </w:t>
            </w:r>
            <w:r w:rsidRPr="00910C49">
              <w:rPr>
                <w:b/>
                <w:szCs w:val="28"/>
                <w:lang w:val="de-DE"/>
              </w:rPr>
              <w:t>4</w:t>
            </w:r>
            <w:r w:rsidRPr="008E7CE0">
              <w:rPr>
                <w:b/>
                <w:szCs w:val="28"/>
                <w:lang w:val="de-DE"/>
              </w:rPr>
              <w:t xml:space="preserve">. </w:t>
            </w:r>
            <w:r w:rsidRPr="00910C49">
              <w:rPr>
                <w:b/>
                <w:szCs w:val="28"/>
                <w:lang w:val="de-DE"/>
              </w:rPr>
              <w:t>Können kann man lernen</w:t>
            </w:r>
          </w:p>
          <w:p w:rsidR="00314CC9" w:rsidRPr="008E7CE0" w:rsidRDefault="00314CC9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lastRenderedPageBreak/>
              <w:t xml:space="preserve">Die Übungen aus dem Lehrbuch: 1, 2 (St. 78, 79) </w:t>
            </w:r>
          </w:p>
          <w:p w:rsidR="00025367" w:rsidRPr="008E7CE0" w:rsidRDefault="00314CC9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1 – 4 (St. 60, 61)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244D9D" w:rsidRDefault="00244D9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C9" w:rsidRPr="00910C49" w:rsidRDefault="00314CC9" w:rsidP="00926939">
            <w:pPr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8E7CE0">
              <w:rPr>
                <w:b/>
                <w:szCs w:val="28"/>
                <w:lang w:val="de-DE"/>
              </w:rPr>
              <w:t xml:space="preserve"> 5. </w:t>
            </w:r>
            <w:r w:rsidRPr="00910C49">
              <w:rPr>
                <w:b/>
                <w:szCs w:val="28"/>
                <w:lang w:val="de-DE"/>
              </w:rPr>
              <w:t>Lernen und Behalten</w:t>
            </w:r>
          </w:p>
          <w:p w:rsidR="00314CC9" w:rsidRPr="008E7CE0" w:rsidRDefault="00314CC9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1 – 6 (St. 80 – 83) (Erzählen Sie kurz den Text „Wörter lernen – aber wie?“ nach!)</w:t>
            </w:r>
          </w:p>
          <w:p w:rsidR="00025367" w:rsidRPr="008E7CE0" w:rsidRDefault="00314CC9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Arbeitsbuch: 1 – 3 (St.62 – 64); Kapitel 5. Modul 4. Aufgabe 2a, 2b (St. 148, 149) Transkript. (Lesen Sie und übersetzen!)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>2</w:t>
            </w:r>
            <w:r w:rsidRPr="00955648">
              <w:rPr>
                <w:szCs w:val="28"/>
                <w:lang w:val="de-DE"/>
              </w:rPr>
              <w:t xml:space="preserve">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C9" w:rsidRPr="00926939" w:rsidRDefault="00314CC9" w:rsidP="00926939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926939">
              <w:rPr>
                <w:b/>
                <w:szCs w:val="28"/>
              </w:rPr>
              <w:t>Тема</w:t>
            </w:r>
            <w:r w:rsidRPr="00926939">
              <w:rPr>
                <w:b/>
                <w:szCs w:val="28"/>
                <w:lang w:val="de-DE"/>
              </w:rPr>
              <w:t xml:space="preserve"> 6. Zusammenfassung</w:t>
            </w:r>
          </w:p>
          <w:p w:rsidR="00314CC9" w:rsidRPr="008E7CE0" w:rsidRDefault="00314CC9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Die Übungen aus dem Lehrbuch: Porträt. Johann Heinrich Pestalozzi (St. 84) (Die Nacherzählung)</w:t>
            </w:r>
          </w:p>
          <w:p w:rsidR="00025367" w:rsidRPr="008E7CE0" w:rsidRDefault="00314CC9" w:rsidP="008E7CE0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8E7CE0">
              <w:rPr>
                <w:szCs w:val="28"/>
                <w:lang w:val="de-DE"/>
              </w:rPr>
              <w:t>Projekt Eule: 1 – 9 (St. 86, 87) (Sehen Sie an und besprechen!)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314CC9" w:rsidP="003E36A3">
            <w:pPr>
              <w:rPr>
                <w:szCs w:val="28"/>
                <w:lang w:val="uk-UA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 xml:space="preserve">2 </w:t>
            </w:r>
          </w:p>
        </w:tc>
      </w:tr>
      <w:tr w:rsidR="00025367" w:rsidRPr="00955648" w:rsidTr="003E36A3">
        <w:trPr>
          <w:trHeight w:val="36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r w:rsidRPr="00955648">
              <w:rPr>
                <w:szCs w:val="28"/>
                <w:lang w:val="de-DE"/>
              </w:rPr>
              <w:t>Wiederholung.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367" w:rsidRPr="00955648" w:rsidRDefault="00275856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25367" w:rsidRPr="00955648" w:rsidTr="003E36A3">
        <w:trPr>
          <w:trHeight w:val="29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proofErr w:type="spellStart"/>
            <w:r w:rsidRPr="00955648">
              <w:rPr>
                <w:b/>
                <w:szCs w:val="28"/>
              </w:rPr>
              <w:t>Усього</w:t>
            </w:r>
            <w:proofErr w:type="spellEnd"/>
            <w:r w:rsidRPr="00955648">
              <w:rPr>
                <w:b/>
                <w:szCs w:val="28"/>
              </w:rPr>
              <w:t xml:space="preserve">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244D9D" w:rsidP="003E36A3">
            <w:pPr>
              <w:snapToGrid w:val="0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uk-UA"/>
              </w:rPr>
              <w:t>48</w:t>
            </w:r>
          </w:p>
        </w:tc>
      </w:tr>
    </w:tbl>
    <w:p w:rsidR="00025367" w:rsidRPr="00955648" w:rsidRDefault="00025367" w:rsidP="00025367">
      <w:pPr>
        <w:pStyle w:val="1"/>
        <w:pageBreakBefore/>
        <w:jc w:val="center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lastRenderedPageBreak/>
        <w:t>6. Самостійна робота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en-US"/>
        </w:rPr>
        <w:t xml:space="preserve">1 </w:t>
      </w:r>
      <w:r w:rsidRPr="00955648">
        <w:rPr>
          <w:b/>
          <w:szCs w:val="28"/>
          <w:lang w:val="uk-UA"/>
        </w:rPr>
        <w:t xml:space="preserve">  СЕМЕСТР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денна/заочна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311045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b/>
                <w:szCs w:val="28"/>
                <w:u w:val="single"/>
                <w:lang w:val="uk-UA"/>
              </w:rPr>
            </w:pPr>
            <w:r w:rsidRPr="00955648">
              <w:rPr>
                <w:b/>
                <w:szCs w:val="28"/>
                <w:u w:val="single"/>
                <w:lang w:val="uk-UA"/>
              </w:rPr>
              <w:t>Модуль 1</w:t>
            </w:r>
          </w:p>
          <w:p w:rsidR="00025367" w:rsidRPr="00955648" w:rsidRDefault="00025367" w:rsidP="003E36A3">
            <w:pPr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 </w:t>
            </w:r>
            <w:r w:rsidR="00C91879">
              <w:rPr>
                <w:color w:val="000000"/>
                <w:szCs w:val="28"/>
                <w:lang w:val="de-DE"/>
              </w:rPr>
              <w:t>Liebe bis in den Tod</w:t>
            </w:r>
            <w:r w:rsidR="00C91879" w:rsidRPr="00C91879">
              <w:rPr>
                <w:color w:val="000000"/>
                <w:szCs w:val="28"/>
                <w:lang w:val="de-DE"/>
              </w:rPr>
              <w:t xml:space="preserve">. </w:t>
            </w:r>
            <w:r w:rsidR="00955648" w:rsidRPr="00955648">
              <w:rPr>
                <w:color w:val="000000"/>
                <w:szCs w:val="28"/>
                <w:lang w:val="de-DE"/>
              </w:rPr>
              <w:t>Ein Fall für Patrick Reich.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311045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6</w:t>
            </w:r>
            <w:r w:rsidR="00025367" w:rsidRPr="00955648">
              <w:rPr>
                <w:szCs w:val="28"/>
                <w:lang w:val="uk-UA"/>
              </w:rPr>
              <w:t xml:space="preserve">0/ </w:t>
            </w:r>
          </w:p>
        </w:tc>
      </w:tr>
      <w:tr w:rsidR="00025367" w:rsidRPr="00955648" w:rsidTr="003E36A3">
        <w:trPr>
          <w:trHeight w:val="30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311045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  <w:r w:rsidR="00025367" w:rsidRPr="00955648">
              <w:rPr>
                <w:b/>
                <w:szCs w:val="28"/>
                <w:lang w:val="uk-UA"/>
              </w:rPr>
              <w:t xml:space="preserve">0/ </w:t>
            </w:r>
          </w:p>
        </w:tc>
      </w:tr>
    </w:tbl>
    <w:p w:rsidR="00025367" w:rsidRPr="00955648" w:rsidRDefault="00025367" w:rsidP="00025367">
      <w:pPr>
        <w:pStyle w:val="1"/>
        <w:jc w:val="center"/>
        <w:rPr>
          <w:sz w:val="28"/>
          <w:szCs w:val="28"/>
        </w:rPr>
      </w:pP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2  СЕМЕСТР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денна/заочна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311045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955648" w:rsidP="003E36A3">
            <w:pPr>
              <w:shd w:val="clear" w:color="auto" w:fill="FFFFFF"/>
              <w:snapToGrid w:val="0"/>
              <w:jc w:val="both"/>
              <w:rPr>
                <w:b/>
                <w:szCs w:val="28"/>
                <w:u w:val="single"/>
                <w:lang w:val="de-DE"/>
              </w:rPr>
            </w:pPr>
            <w:r w:rsidRPr="00955648">
              <w:rPr>
                <w:b/>
                <w:szCs w:val="28"/>
                <w:u w:val="single"/>
                <w:lang w:val="uk-UA"/>
              </w:rPr>
              <w:t xml:space="preserve">Модуль </w:t>
            </w:r>
            <w:r w:rsidRPr="00955648">
              <w:rPr>
                <w:b/>
                <w:szCs w:val="28"/>
                <w:u w:val="single"/>
                <w:lang w:val="de-DE"/>
              </w:rPr>
              <w:t>2</w:t>
            </w:r>
          </w:p>
          <w:p w:rsidR="00025367" w:rsidRPr="00955648" w:rsidRDefault="00955648" w:rsidP="003E36A3">
            <w:pPr>
              <w:shd w:val="clear" w:color="auto" w:fill="FFFFFF"/>
              <w:jc w:val="both"/>
              <w:rPr>
                <w:szCs w:val="28"/>
                <w:lang w:val="de-DE"/>
              </w:rPr>
            </w:pPr>
            <w:r w:rsidRPr="00955648">
              <w:rPr>
                <w:color w:val="000000"/>
                <w:szCs w:val="28"/>
                <w:lang w:val="de-DE"/>
              </w:rPr>
              <w:t>Freude</w:t>
            </w:r>
            <w:r w:rsidRPr="00955648">
              <w:rPr>
                <w:color w:val="000000"/>
                <w:szCs w:val="28"/>
                <w:lang w:val="uk-UA"/>
              </w:rPr>
              <w:t xml:space="preserve">, </w:t>
            </w:r>
            <w:r w:rsidRPr="00955648">
              <w:rPr>
                <w:color w:val="000000"/>
                <w:szCs w:val="28"/>
                <w:lang w:val="de-DE"/>
              </w:rPr>
              <w:t>Liebe</w:t>
            </w:r>
            <w:r w:rsidRPr="00955648">
              <w:rPr>
                <w:color w:val="000000"/>
                <w:szCs w:val="28"/>
                <w:lang w:val="uk-UA"/>
              </w:rPr>
              <w:t xml:space="preserve">, </w:t>
            </w:r>
            <w:r w:rsidRPr="00955648">
              <w:rPr>
                <w:color w:val="000000"/>
                <w:szCs w:val="28"/>
                <w:lang w:val="de-DE"/>
              </w:rPr>
              <w:t>Angst</w:t>
            </w:r>
            <w:r w:rsidRPr="00955648">
              <w:rPr>
                <w:color w:val="000000"/>
                <w:szCs w:val="28"/>
                <w:lang w:val="uk-UA"/>
              </w:rPr>
              <w:t xml:space="preserve">. </w:t>
            </w:r>
            <w:r w:rsidRPr="00955648">
              <w:rPr>
                <w:color w:val="000000"/>
                <w:szCs w:val="28"/>
                <w:lang w:val="de-DE"/>
              </w:rPr>
              <w:t>Ein</w:t>
            </w:r>
            <w:r w:rsidRPr="00955648">
              <w:rPr>
                <w:color w:val="000000"/>
                <w:szCs w:val="28"/>
                <w:lang w:val="uk-UA"/>
              </w:rPr>
              <w:t xml:space="preserve"> </w:t>
            </w:r>
            <w:r w:rsidRPr="00955648">
              <w:rPr>
                <w:color w:val="000000"/>
                <w:szCs w:val="28"/>
                <w:lang w:val="de-DE"/>
              </w:rPr>
              <w:t>Fall</w:t>
            </w:r>
            <w:r w:rsidRPr="00955648">
              <w:rPr>
                <w:color w:val="000000"/>
                <w:szCs w:val="28"/>
                <w:lang w:val="uk-UA"/>
              </w:rPr>
              <w:t xml:space="preserve"> </w:t>
            </w:r>
            <w:r w:rsidRPr="00955648">
              <w:rPr>
                <w:color w:val="000000"/>
                <w:szCs w:val="28"/>
                <w:lang w:val="de-DE"/>
              </w:rPr>
              <w:t>f</w:t>
            </w:r>
            <w:r w:rsidRPr="00955648">
              <w:rPr>
                <w:color w:val="000000"/>
                <w:szCs w:val="28"/>
                <w:lang w:val="uk-UA"/>
              </w:rPr>
              <w:t>ü</w:t>
            </w:r>
            <w:r w:rsidRPr="00955648">
              <w:rPr>
                <w:color w:val="000000"/>
                <w:szCs w:val="28"/>
                <w:lang w:val="de-DE"/>
              </w:rPr>
              <w:t>r</w:t>
            </w:r>
            <w:r w:rsidRPr="00955648">
              <w:rPr>
                <w:color w:val="000000"/>
                <w:szCs w:val="28"/>
                <w:lang w:val="uk-UA"/>
              </w:rPr>
              <w:t xml:space="preserve"> </w:t>
            </w:r>
            <w:r w:rsidRPr="00955648">
              <w:rPr>
                <w:color w:val="000000"/>
                <w:szCs w:val="28"/>
                <w:lang w:val="de-DE"/>
              </w:rPr>
              <w:t>Patrick</w:t>
            </w:r>
            <w:r w:rsidRPr="00955648">
              <w:rPr>
                <w:color w:val="000000"/>
                <w:szCs w:val="28"/>
                <w:lang w:val="uk-UA"/>
              </w:rPr>
              <w:t xml:space="preserve"> </w:t>
            </w:r>
            <w:r w:rsidRPr="00955648">
              <w:rPr>
                <w:color w:val="000000"/>
                <w:szCs w:val="28"/>
                <w:lang w:val="de-DE"/>
              </w:rPr>
              <w:t>Reich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311045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42</w:t>
            </w:r>
            <w:r w:rsidR="00025367" w:rsidRPr="00955648">
              <w:rPr>
                <w:szCs w:val="28"/>
                <w:lang w:val="uk-UA"/>
              </w:rPr>
              <w:t xml:space="preserve">/ </w:t>
            </w:r>
          </w:p>
        </w:tc>
      </w:tr>
      <w:tr w:rsidR="00025367" w:rsidRPr="00955648" w:rsidTr="003E36A3">
        <w:trPr>
          <w:trHeight w:val="29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311045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42</w:t>
            </w:r>
            <w:r w:rsidR="00025367" w:rsidRPr="00955648">
              <w:rPr>
                <w:b/>
                <w:szCs w:val="28"/>
                <w:lang w:val="uk-UA"/>
              </w:rPr>
              <w:t xml:space="preserve">/ </w:t>
            </w:r>
          </w:p>
        </w:tc>
      </w:tr>
    </w:tbl>
    <w:p w:rsidR="00025367" w:rsidRPr="00955648" w:rsidRDefault="00025367" w:rsidP="00025367">
      <w:pPr>
        <w:rPr>
          <w:szCs w:val="28"/>
          <w:lang w:val="uk-UA"/>
        </w:rPr>
      </w:pP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7. Методи навчання</w:t>
      </w:r>
    </w:p>
    <w:p w:rsidR="00025367" w:rsidRPr="00955648" w:rsidRDefault="00025367" w:rsidP="00025367">
      <w:pPr>
        <w:pStyle w:val="13"/>
        <w:rPr>
          <w:sz w:val="28"/>
          <w:szCs w:val="28"/>
        </w:rPr>
      </w:pPr>
      <w:r w:rsidRPr="00955648">
        <w:rPr>
          <w:sz w:val="28"/>
          <w:szCs w:val="28"/>
          <w:lang w:val="uk-UA"/>
        </w:rPr>
        <w:t xml:space="preserve">У процесі викладання </w:t>
      </w:r>
      <w:proofErr w:type="spellStart"/>
      <w:r w:rsidRPr="00955648">
        <w:rPr>
          <w:sz w:val="28"/>
          <w:szCs w:val="28"/>
        </w:rPr>
        <w:t>даного</w:t>
      </w:r>
      <w:proofErr w:type="spellEnd"/>
      <w:r w:rsidRPr="00955648">
        <w:rPr>
          <w:sz w:val="28"/>
          <w:szCs w:val="28"/>
        </w:rPr>
        <w:t xml:space="preserve"> курсу </w:t>
      </w:r>
      <w:proofErr w:type="spellStart"/>
      <w:r w:rsidRPr="00955648">
        <w:rPr>
          <w:sz w:val="28"/>
          <w:szCs w:val="28"/>
        </w:rPr>
        <w:t>застосовуються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такі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навчання</w:t>
      </w:r>
      <w:proofErr w:type="spellEnd"/>
      <w:r w:rsidRPr="00955648">
        <w:rPr>
          <w:sz w:val="28"/>
          <w:szCs w:val="28"/>
        </w:rPr>
        <w:t xml:space="preserve">: </w:t>
      </w:r>
    </w:p>
    <w:p w:rsidR="00025367" w:rsidRPr="00955648" w:rsidRDefault="00025367" w:rsidP="00025367">
      <w:pPr>
        <w:pStyle w:val="13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1. </w:t>
      </w:r>
      <w:proofErr w:type="spellStart"/>
      <w:r w:rsidRPr="00955648">
        <w:rPr>
          <w:sz w:val="28"/>
          <w:szCs w:val="28"/>
        </w:rPr>
        <w:t>Словесні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розповідь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бесіда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дискусія</w:t>
      </w:r>
      <w:proofErr w:type="spellEnd"/>
      <w:r w:rsidRPr="00955648">
        <w:rPr>
          <w:sz w:val="28"/>
          <w:szCs w:val="28"/>
        </w:rPr>
        <w:t xml:space="preserve">. </w:t>
      </w:r>
    </w:p>
    <w:p w:rsidR="00025367" w:rsidRPr="00955648" w:rsidRDefault="00025367" w:rsidP="00025367">
      <w:pPr>
        <w:pStyle w:val="13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2. </w:t>
      </w:r>
      <w:proofErr w:type="spellStart"/>
      <w:r w:rsidRPr="00955648">
        <w:rPr>
          <w:sz w:val="28"/>
          <w:szCs w:val="28"/>
        </w:rPr>
        <w:t>Наочні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демонстрація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ілюстрація</w:t>
      </w:r>
      <w:proofErr w:type="spellEnd"/>
      <w:r w:rsidRPr="00955648">
        <w:rPr>
          <w:sz w:val="28"/>
          <w:szCs w:val="28"/>
        </w:rPr>
        <w:t xml:space="preserve">. </w:t>
      </w:r>
    </w:p>
    <w:p w:rsidR="00025367" w:rsidRPr="00955648" w:rsidRDefault="00025367" w:rsidP="00025367">
      <w:pPr>
        <w:pStyle w:val="13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3. </w:t>
      </w:r>
      <w:proofErr w:type="spellStart"/>
      <w:r w:rsidRPr="00955648">
        <w:rPr>
          <w:sz w:val="28"/>
          <w:szCs w:val="28"/>
        </w:rPr>
        <w:t>Практичні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навчальна</w:t>
      </w:r>
      <w:proofErr w:type="spellEnd"/>
      <w:r w:rsidRPr="00955648">
        <w:rPr>
          <w:sz w:val="28"/>
          <w:szCs w:val="28"/>
        </w:rPr>
        <w:t xml:space="preserve"> робота. </w:t>
      </w:r>
      <w:proofErr w:type="spellStart"/>
      <w:r w:rsidRPr="00955648">
        <w:rPr>
          <w:sz w:val="28"/>
          <w:szCs w:val="28"/>
        </w:rPr>
        <w:t>Серед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виділяються</w:t>
      </w:r>
      <w:proofErr w:type="spellEnd"/>
      <w:r w:rsidRPr="00955648">
        <w:rPr>
          <w:sz w:val="28"/>
          <w:szCs w:val="28"/>
        </w:rPr>
        <w:t xml:space="preserve">: </w:t>
      </w:r>
    </w:p>
    <w:p w:rsidR="00025367" w:rsidRPr="00955648" w:rsidRDefault="00025367" w:rsidP="00025367">
      <w:pPr>
        <w:pStyle w:val="13"/>
        <w:ind w:firstLine="1134"/>
        <w:rPr>
          <w:sz w:val="28"/>
          <w:szCs w:val="28"/>
        </w:rPr>
      </w:pPr>
      <w:r w:rsidRPr="00955648">
        <w:rPr>
          <w:sz w:val="28"/>
          <w:szCs w:val="28"/>
        </w:rPr>
        <w:t xml:space="preserve">а) </w:t>
      </w:r>
      <w:proofErr w:type="spellStart"/>
      <w:r w:rsidRPr="00955648">
        <w:rPr>
          <w:sz w:val="28"/>
          <w:szCs w:val="28"/>
        </w:rPr>
        <w:t>усні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; </w:t>
      </w:r>
    </w:p>
    <w:p w:rsidR="00025367" w:rsidRPr="00955648" w:rsidRDefault="00C115FC" w:rsidP="00025367">
      <w:pPr>
        <w:pStyle w:val="13"/>
        <w:ind w:left="709" w:firstLine="425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письмові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вправи</w:t>
      </w:r>
      <w:proofErr w:type="spellEnd"/>
      <w:r>
        <w:rPr>
          <w:sz w:val="28"/>
          <w:szCs w:val="28"/>
        </w:rPr>
        <w:t xml:space="preserve"> </w:t>
      </w:r>
      <w:r w:rsidRPr="00C115FC">
        <w:rPr>
          <w:sz w:val="28"/>
          <w:szCs w:val="28"/>
        </w:rPr>
        <w:t>–</w:t>
      </w:r>
      <w:r w:rsidR="00025367" w:rsidRPr="00955648">
        <w:rPr>
          <w:sz w:val="28"/>
          <w:szCs w:val="28"/>
        </w:rPr>
        <w:t xml:space="preserve"> </w:t>
      </w:r>
      <w:proofErr w:type="spellStart"/>
      <w:r w:rsidR="00025367" w:rsidRPr="00955648">
        <w:rPr>
          <w:sz w:val="28"/>
          <w:szCs w:val="28"/>
        </w:rPr>
        <w:t>диктанти</w:t>
      </w:r>
      <w:proofErr w:type="spellEnd"/>
      <w:r w:rsidR="00025367" w:rsidRPr="00955648">
        <w:rPr>
          <w:sz w:val="28"/>
          <w:szCs w:val="28"/>
        </w:rPr>
        <w:t xml:space="preserve">, </w:t>
      </w:r>
      <w:proofErr w:type="spellStart"/>
      <w:r w:rsidR="00025367" w:rsidRPr="00955648">
        <w:rPr>
          <w:sz w:val="28"/>
          <w:szCs w:val="28"/>
        </w:rPr>
        <w:t>переклади</w:t>
      </w:r>
      <w:proofErr w:type="spellEnd"/>
      <w:r w:rsidR="00025367" w:rsidRPr="00955648">
        <w:rPr>
          <w:sz w:val="28"/>
          <w:szCs w:val="28"/>
        </w:rPr>
        <w:t xml:space="preserve">, </w:t>
      </w:r>
      <w:r w:rsidR="00F22A50">
        <w:rPr>
          <w:sz w:val="28"/>
          <w:szCs w:val="28"/>
          <w:lang w:val="uk-UA"/>
        </w:rPr>
        <w:t xml:space="preserve">написання листів,  </w:t>
      </w:r>
      <w:proofErr w:type="spellStart"/>
      <w:r>
        <w:rPr>
          <w:sz w:val="28"/>
          <w:szCs w:val="28"/>
          <w:lang w:val="uk-UA"/>
        </w:rPr>
        <w:t>імейлів</w:t>
      </w:r>
      <w:proofErr w:type="spellEnd"/>
      <w:r w:rsidR="00025367" w:rsidRPr="00955648">
        <w:rPr>
          <w:sz w:val="28"/>
          <w:szCs w:val="28"/>
        </w:rPr>
        <w:t xml:space="preserve">та </w:t>
      </w:r>
      <w:proofErr w:type="spellStart"/>
      <w:r w:rsidR="00025367" w:rsidRPr="00955648">
        <w:rPr>
          <w:sz w:val="28"/>
          <w:szCs w:val="28"/>
        </w:rPr>
        <w:t>ін</w:t>
      </w:r>
      <w:proofErr w:type="spellEnd"/>
      <w:r w:rsidR="00025367" w:rsidRPr="00955648">
        <w:rPr>
          <w:sz w:val="28"/>
          <w:szCs w:val="28"/>
        </w:rPr>
        <w:t xml:space="preserve">. </w:t>
      </w:r>
    </w:p>
    <w:p w:rsidR="00025367" w:rsidRPr="00F22A50" w:rsidRDefault="00025367" w:rsidP="00025367">
      <w:pPr>
        <w:ind w:left="142" w:firstLine="567"/>
        <w:rPr>
          <w:szCs w:val="28"/>
          <w:lang w:val="uk-UA"/>
        </w:rPr>
      </w:pPr>
      <w:r w:rsidRPr="00955648">
        <w:rPr>
          <w:szCs w:val="28"/>
        </w:rPr>
        <w:t xml:space="preserve">4. Робота з </w:t>
      </w:r>
      <w:proofErr w:type="gramStart"/>
      <w:r w:rsidR="00F22A50">
        <w:rPr>
          <w:szCs w:val="28"/>
          <w:lang w:val="uk-UA"/>
        </w:rPr>
        <w:t>п</w:t>
      </w:r>
      <w:proofErr w:type="gramEnd"/>
      <w:r w:rsidR="00F22A50">
        <w:rPr>
          <w:szCs w:val="28"/>
          <w:lang w:val="uk-UA"/>
        </w:rPr>
        <w:t>ідручником та робочим зошитом, роздатковим матеріалом.</w:t>
      </w: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ind w:firstLine="15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8. Методи контролю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Навчальні досягнення студентів контролюються та оцінюються як під час поточної роботи над навчальним матеріалом, так і в кінці кожного модуля та семестру.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Для контролю засвоєння навчального матеріалу у рамках аудиторної роботи проводяться словникові диктанти, самостійні роботи, контрольні роботи та усне опитування.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У кожному семестрі проводяться дві модульні контрольні роботи, що складаються з перекладу з української мови на німецьку.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>У кінці кожного семестру проводиться підсумкова контрольна робота, що складається з перекладу з української мови на німецьку.</w:t>
      </w:r>
    </w:p>
    <w:p w:rsidR="00025367" w:rsidRDefault="00025367" w:rsidP="00025367">
      <w:pPr>
        <w:rPr>
          <w:b/>
          <w:szCs w:val="28"/>
          <w:lang w:val="uk-UA"/>
        </w:rPr>
      </w:pPr>
    </w:p>
    <w:p w:rsidR="000C3D65" w:rsidRDefault="000C3D65" w:rsidP="00025367">
      <w:pPr>
        <w:rPr>
          <w:b/>
          <w:szCs w:val="28"/>
          <w:lang w:val="uk-UA"/>
        </w:rPr>
      </w:pPr>
    </w:p>
    <w:p w:rsidR="000C3D65" w:rsidRDefault="000C3D65" w:rsidP="00025367">
      <w:pPr>
        <w:rPr>
          <w:b/>
          <w:szCs w:val="28"/>
          <w:lang w:val="uk-UA"/>
        </w:rPr>
      </w:pPr>
    </w:p>
    <w:p w:rsidR="000C3D65" w:rsidRDefault="000C3D65" w:rsidP="00025367">
      <w:pPr>
        <w:rPr>
          <w:b/>
          <w:szCs w:val="28"/>
          <w:lang w:val="uk-UA"/>
        </w:rPr>
      </w:pPr>
    </w:p>
    <w:p w:rsidR="000C3D65" w:rsidRPr="00955648" w:rsidRDefault="000C3D65" w:rsidP="00025367">
      <w:pPr>
        <w:rPr>
          <w:b/>
          <w:szCs w:val="28"/>
          <w:lang w:val="uk-UA"/>
        </w:rPr>
      </w:pPr>
    </w:p>
    <w:p w:rsidR="00025367" w:rsidRPr="00955648" w:rsidRDefault="00025367" w:rsidP="00025367">
      <w:pPr>
        <w:ind w:firstLine="708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>8.1. Зразок контрольної роботи.</w:t>
      </w: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</w:p>
    <w:p w:rsidR="00C910D0" w:rsidRPr="00955648" w:rsidRDefault="00C910D0" w:rsidP="00C910D0">
      <w:pPr>
        <w:jc w:val="center"/>
        <w:rPr>
          <w:b/>
          <w:szCs w:val="28"/>
          <w:lang w:val="de-DE"/>
        </w:rPr>
      </w:pPr>
      <w:r w:rsidRPr="00955648">
        <w:rPr>
          <w:b/>
          <w:szCs w:val="28"/>
          <w:lang w:val="de-DE"/>
        </w:rPr>
        <w:t>Die Kontrollarbeit zum Thema „Leute heute“</w:t>
      </w:r>
    </w:p>
    <w:p w:rsidR="00C910D0" w:rsidRPr="00955648" w:rsidRDefault="00C910D0" w:rsidP="008557BC">
      <w:pPr>
        <w:pStyle w:val="af3"/>
        <w:numPr>
          <w:ilvl w:val="0"/>
          <w:numId w:val="46"/>
        </w:numPr>
        <w:suppressAutoHyphens w:val="0"/>
        <w:spacing w:before="240" w:after="200"/>
        <w:contextualSpacing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Я </w:t>
      </w:r>
      <w:proofErr w:type="spellStart"/>
      <w:r w:rsidRPr="00955648">
        <w:rPr>
          <w:sz w:val="28"/>
          <w:szCs w:val="28"/>
        </w:rPr>
        <w:t>протягом</w:t>
      </w:r>
      <w:proofErr w:type="spellEnd"/>
      <w:r w:rsidRPr="00955648">
        <w:rPr>
          <w:sz w:val="28"/>
          <w:szCs w:val="28"/>
        </w:rPr>
        <w:t xml:space="preserve"> 4-х </w:t>
      </w:r>
      <w:proofErr w:type="spellStart"/>
      <w:r w:rsidRPr="00955648">
        <w:rPr>
          <w:sz w:val="28"/>
          <w:szCs w:val="28"/>
        </w:rPr>
        <w:t>років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розлучена</w:t>
      </w:r>
      <w:proofErr w:type="spellEnd"/>
      <w:r w:rsidRPr="00955648">
        <w:rPr>
          <w:sz w:val="28"/>
          <w:szCs w:val="28"/>
        </w:rPr>
        <w:t xml:space="preserve"> і є </w:t>
      </w:r>
      <w:proofErr w:type="spellStart"/>
      <w:r w:rsidRPr="00955648">
        <w:rPr>
          <w:sz w:val="28"/>
          <w:szCs w:val="28"/>
        </w:rPr>
        <w:t>матір’ю</w:t>
      </w:r>
      <w:proofErr w:type="spellEnd"/>
      <w:r w:rsidRPr="00955648">
        <w:rPr>
          <w:sz w:val="28"/>
          <w:szCs w:val="28"/>
        </w:rPr>
        <w:t xml:space="preserve">-одиночкою. ЇЇ </w:t>
      </w:r>
      <w:proofErr w:type="spellStart"/>
      <w:proofErr w:type="gramStart"/>
      <w:r w:rsidRPr="00955648">
        <w:rPr>
          <w:sz w:val="28"/>
          <w:szCs w:val="28"/>
        </w:rPr>
        <w:t>р</w:t>
      </w:r>
      <w:proofErr w:type="gramEnd"/>
      <w:r w:rsidRPr="00955648">
        <w:rPr>
          <w:sz w:val="28"/>
          <w:szCs w:val="28"/>
        </w:rPr>
        <w:t>ідна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мова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англійська</w:t>
      </w:r>
      <w:proofErr w:type="spellEnd"/>
      <w:r w:rsidRPr="00955648">
        <w:rPr>
          <w:sz w:val="28"/>
          <w:szCs w:val="28"/>
        </w:rPr>
        <w:t xml:space="preserve">, але в </w:t>
      </w:r>
      <w:proofErr w:type="spellStart"/>
      <w:r w:rsidRPr="00955648">
        <w:rPr>
          <w:sz w:val="28"/>
          <w:szCs w:val="28"/>
        </w:rPr>
        <w:t>Німеччині</w:t>
      </w:r>
      <w:proofErr w:type="spellEnd"/>
      <w:r w:rsidRPr="00955648">
        <w:rPr>
          <w:sz w:val="28"/>
          <w:szCs w:val="28"/>
        </w:rPr>
        <w:t xml:space="preserve"> вона </w:t>
      </w:r>
      <w:proofErr w:type="spellStart"/>
      <w:r w:rsidRPr="00955648">
        <w:rPr>
          <w:sz w:val="28"/>
          <w:szCs w:val="28"/>
        </w:rPr>
        <w:t>почувається</w:t>
      </w:r>
      <w:proofErr w:type="spellEnd"/>
      <w:r w:rsidRPr="00955648">
        <w:rPr>
          <w:sz w:val="28"/>
          <w:szCs w:val="28"/>
        </w:rPr>
        <w:t xml:space="preserve">, як </w:t>
      </w:r>
      <w:proofErr w:type="spellStart"/>
      <w:r w:rsidRPr="00955648">
        <w:rPr>
          <w:sz w:val="28"/>
          <w:szCs w:val="28"/>
        </w:rPr>
        <w:t>вдома</w:t>
      </w:r>
      <w:proofErr w:type="spellEnd"/>
      <w:r w:rsidRPr="00955648">
        <w:rPr>
          <w:sz w:val="28"/>
          <w:szCs w:val="28"/>
        </w:rPr>
        <w:t>.</w:t>
      </w:r>
    </w:p>
    <w:p w:rsidR="00C910D0" w:rsidRPr="00955648" w:rsidRDefault="00C910D0" w:rsidP="008557BC">
      <w:pPr>
        <w:pStyle w:val="af3"/>
        <w:numPr>
          <w:ilvl w:val="0"/>
          <w:numId w:val="46"/>
        </w:numPr>
        <w:suppressAutoHyphens w:val="0"/>
        <w:spacing w:before="240" w:after="200"/>
        <w:contextualSpacing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Моя подруга Сара </w:t>
      </w:r>
      <w:proofErr w:type="spellStart"/>
      <w:r w:rsidRPr="00955648">
        <w:rPr>
          <w:sz w:val="28"/>
          <w:szCs w:val="28"/>
        </w:rPr>
        <w:t>живе</w:t>
      </w:r>
      <w:proofErr w:type="spellEnd"/>
      <w:r w:rsidRPr="00955648">
        <w:rPr>
          <w:sz w:val="28"/>
          <w:szCs w:val="28"/>
        </w:rPr>
        <w:t xml:space="preserve"> в </w:t>
      </w:r>
      <w:proofErr w:type="spellStart"/>
      <w:r w:rsidRPr="00955648">
        <w:rPr>
          <w:sz w:val="28"/>
          <w:szCs w:val="28"/>
        </w:rPr>
        <w:t>гуртожитку</w:t>
      </w:r>
      <w:proofErr w:type="spellEnd"/>
      <w:r w:rsidRPr="00955648">
        <w:rPr>
          <w:sz w:val="28"/>
          <w:szCs w:val="28"/>
        </w:rPr>
        <w:t xml:space="preserve">, а я </w:t>
      </w:r>
      <w:proofErr w:type="spellStart"/>
      <w:r w:rsidRPr="00955648">
        <w:rPr>
          <w:sz w:val="28"/>
          <w:szCs w:val="28"/>
        </w:rPr>
        <w:t>винаймаю</w:t>
      </w:r>
      <w:proofErr w:type="spellEnd"/>
      <w:r w:rsidRPr="00955648">
        <w:rPr>
          <w:sz w:val="28"/>
          <w:szCs w:val="28"/>
        </w:rPr>
        <w:t xml:space="preserve"> квартиру. Ми </w:t>
      </w:r>
      <w:proofErr w:type="spellStart"/>
      <w:r w:rsidRPr="00955648">
        <w:rPr>
          <w:sz w:val="28"/>
          <w:szCs w:val="28"/>
        </w:rPr>
        <w:t>цілком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proofErr w:type="gramStart"/>
      <w:r w:rsidRPr="00955648">
        <w:rPr>
          <w:sz w:val="28"/>
          <w:szCs w:val="28"/>
        </w:rPr>
        <w:t>р</w:t>
      </w:r>
      <w:proofErr w:type="gramEnd"/>
      <w:r w:rsidRPr="00955648">
        <w:rPr>
          <w:sz w:val="28"/>
          <w:szCs w:val="28"/>
        </w:rPr>
        <w:t>ізні</w:t>
      </w:r>
      <w:proofErr w:type="spellEnd"/>
      <w:r w:rsidRPr="00955648">
        <w:rPr>
          <w:sz w:val="28"/>
          <w:szCs w:val="28"/>
        </w:rPr>
        <w:t xml:space="preserve">. Сара </w:t>
      </w:r>
      <w:proofErr w:type="spellStart"/>
      <w:r w:rsidRPr="00955648">
        <w:rPr>
          <w:sz w:val="28"/>
          <w:szCs w:val="28"/>
        </w:rPr>
        <w:t>має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почуття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гумору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самовпевнена</w:t>
      </w:r>
      <w:proofErr w:type="spellEnd"/>
      <w:r w:rsidRPr="00955648">
        <w:rPr>
          <w:sz w:val="28"/>
          <w:szCs w:val="28"/>
        </w:rPr>
        <w:t xml:space="preserve">, горда, а я </w:t>
      </w:r>
      <w:proofErr w:type="spellStart"/>
      <w:r w:rsidRPr="00955648">
        <w:rPr>
          <w:sz w:val="28"/>
          <w:szCs w:val="28"/>
        </w:rPr>
        <w:t>терпляча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невпевнена</w:t>
      </w:r>
      <w:proofErr w:type="spellEnd"/>
      <w:r w:rsidRPr="00955648">
        <w:rPr>
          <w:sz w:val="28"/>
          <w:szCs w:val="28"/>
        </w:rPr>
        <w:t xml:space="preserve"> і </w:t>
      </w:r>
      <w:proofErr w:type="spellStart"/>
      <w:r w:rsidRPr="00955648">
        <w:rPr>
          <w:sz w:val="28"/>
          <w:szCs w:val="28"/>
        </w:rPr>
        <w:t>спокійна</w:t>
      </w:r>
      <w:proofErr w:type="spellEnd"/>
      <w:r w:rsidRPr="00955648">
        <w:rPr>
          <w:sz w:val="28"/>
          <w:szCs w:val="28"/>
        </w:rPr>
        <w:t>.</w:t>
      </w:r>
    </w:p>
    <w:p w:rsidR="00C910D0" w:rsidRPr="00955648" w:rsidRDefault="00C910D0" w:rsidP="008557BC">
      <w:pPr>
        <w:pStyle w:val="af3"/>
        <w:numPr>
          <w:ilvl w:val="0"/>
          <w:numId w:val="46"/>
        </w:numPr>
        <w:suppressAutoHyphens w:val="0"/>
        <w:spacing w:before="240" w:after="200"/>
        <w:contextualSpacing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У </w:t>
      </w:r>
      <w:proofErr w:type="spellStart"/>
      <w:r w:rsidRPr="00955648">
        <w:rPr>
          <w:sz w:val="28"/>
          <w:szCs w:val="28"/>
        </w:rPr>
        <w:t>Клари</w:t>
      </w:r>
      <w:proofErr w:type="spellEnd"/>
      <w:r w:rsidRPr="00955648">
        <w:rPr>
          <w:sz w:val="28"/>
          <w:szCs w:val="28"/>
        </w:rPr>
        <w:t xml:space="preserve"> є велика </w:t>
      </w:r>
      <w:proofErr w:type="spellStart"/>
      <w:proofErr w:type="gramStart"/>
      <w:r w:rsidRPr="00955648">
        <w:rPr>
          <w:sz w:val="28"/>
          <w:szCs w:val="28"/>
        </w:rPr>
        <w:t>мрія</w:t>
      </w:r>
      <w:proofErr w:type="spellEnd"/>
      <w:proofErr w:type="gramEnd"/>
      <w:r w:rsidRPr="00955648">
        <w:rPr>
          <w:sz w:val="28"/>
          <w:szCs w:val="28"/>
        </w:rPr>
        <w:t xml:space="preserve">. </w:t>
      </w:r>
      <w:proofErr w:type="spellStart"/>
      <w:r w:rsidRPr="00955648">
        <w:rPr>
          <w:sz w:val="28"/>
          <w:szCs w:val="28"/>
        </w:rPr>
        <w:t>Крок</w:t>
      </w:r>
      <w:proofErr w:type="spellEnd"/>
      <w:r w:rsidRPr="00955648">
        <w:rPr>
          <w:sz w:val="28"/>
          <w:szCs w:val="28"/>
        </w:rPr>
        <w:t xml:space="preserve"> за </w:t>
      </w:r>
      <w:proofErr w:type="spellStart"/>
      <w:r w:rsidRPr="00955648">
        <w:rPr>
          <w:sz w:val="28"/>
          <w:szCs w:val="28"/>
        </w:rPr>
        <w:t>кроком</w:t>
      </w:r>
      <w:proofErr w:type="spellEnd"/>
      <w:r w:rsidRPr="00955648">
        <w:rPr>
          <w:sz w:val="28"/>
          <w:szCs w:val="28"/>
        </w:rPr>
        <w:t xml:space="preserve"> вона буде </w:t>
      </w:r>
      <w:proofErr w:type="spellStart"/>
      <w:r w:rsidRPr="00955648">
        <w:rPr>
          <w:sz w:val="28"/>
          <w:szCs w:val="28"/>
        </w:rPr>
        <w:t>здійснювати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мрію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свого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життя</w:t>
      </w:r>
      <w:proofErr w:type="spellEnd"/>
      <w:r w:rsidRPr="00955648">
        <w:rPr>
          <w:sz w:val="28"/>
          <w:szCs w:val="28"/>
        </w:rPr>
        <w:t xml:space="preserve">. Вона не </w:t>
      </w:r>
      <w:proofErr w:type="spellStart"/>
      <w:r w:rsidRPr="00955648">
        <w:rPr>
          <w:sz w:val="28"/>
          <w:szCs w:val="28"/>
        </w:rPr>
        <w:t>відмовиться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від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цієї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мрії</w:t>
      </w:r>
      <w:proofErr w:type="spellEnd"/>
      <w:r w:rsidRPr="00955648">
        <w:rPr>
          <w:sz w:val="28"/>
          <w:szCs w:val="28"/>
        </w:rPr>
        <w:t>.</w:t>
      </w:r>
    </w:p>
    <w:p w:rsidR="00C910D0" w:rsidRPr="00955648" w:rsidRDefault="00C910D0" w:rsidP="008557BC">
      <w:pPr>
        <w:pStyle w:val="af3"/>
        <w:numPr>
          <w:ilvl w:val="0"/>
          <w:numId w:val="46"/>
        </w:numPr>
        <w:suppressAutoHyphens w:val="0"/>
        <w:spacing w:before="240" w:after="200"/>
        <w:contextualSpacing/>
        <w:jc w:val="both"/>
        <w:rPr>
          <w:sz w:val="28"/>
          <w:szCs w:val="28"/>
        </w:rPr>
      </w:pPr>
      <w:proofErr w:type="gramStart"/>
      <w:r w:rsidRPr="00955648">
        <w:rPr>
          <w:sz w:val="28"/>
          <w:szCs w:val="28"/>
        </w:rPr>
        <w:t>Для</w:t>
      </w:r>
      <w:proofErr w:type="gramEnd"/>
      <w:r w:rsidRPr="00955648">
        <w:rPr>
          <w:sz w:val="28"/>
          <w:szCs w:val="28"/>
        </w:rPr>
        <w:t xml:space="preserve"> </w:t>
      </w:r>
      <w:proofErr w:type="gramStart"/>
      <w:r w:rsidRPr="00955648">
        <w:rPr>
          <w:sz w:val="28"/>
          <w:szCs w:val="28"/>
        </w:rPr>
        <w:t>мене</w:t>
      </w:r>
      <w:proofErr w:type="gram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важливо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щоб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мої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друзі</w:t>
      </w:r>
      <w:proofErr w:type="spellEnd"/>
      <w:r w:rsidRPr="00955648">
        <w:rPr>
          <w:sz w:val="28"/>
          <w:szCs w:val="28"/>
        </w:rPr>
        <w:t xml:space="preserve"> буди </w:t>
      </w:r>
      <w:proofErr w:type="spellStart"/>
      <w:r w:rsidRPr="00955648">
        <w:rPr>
          <w:sz w:val="28"/>
          <w:szCs w:val="28"/>
        </w:rPr>
        <w:t>надійними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готовими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допомогти</w:t>
      </w:r>
      <w:proofErr w:type="spellEnd"/>
      <w:r w:rsidRPr="00955648">
        <w:rPr>
          <w:sz w:val="28"/>
          <w:szCs w:val="28"/>
        </w:rPr>
        <w:t xml:space="preserve"> і </w:t>
      </w:r>
      <w:proofErr w:type="spellStart"/>
      <w:r w:rsidRPr="00955648">
        <w:rPr>
          <w:sz w:val="28"/>
          <w:szCs w:val="28"/>
        </w:rPr>
        <w:t>чесними</w:t>
      </w:r>
      <w:proofErr w:type="spellEnd"/>
      <w:r w:rsidRPr="00955648">
        <w:rPr>
          <w:sz w:val="28"/>
          <w:szCs w:val="28"/>
        </w:rPr>
        <w:t xml:space="preserve">. Хороший друг </w:t>
      </w:r>
      <w:proofErr w:type="spellStart"/>
      <w:proofErr w:type="gramStart"/>
      <w:r w:rsidRPr="00955648">
        <w:rPr>
          <w:sz w:val="28"/>
          <w:szCs w:val="28"/>
        </w:rPr>
        <w:t>п</w:t>
      </w:r>
      <w:proofErr w:type="gramEnd"/>
      <w:r w:rsidRPr="00955648">
        <w:rPr>
          <w:sz w:val="28"/>
          <w:szCs w:val="28"/>
        </w:rPr>
        <w:t>ізнається</w:t>
      </w:r>
      <w:proofErr w:type="spellEnd"/>
      <w:r w:rsidRPr="00955648">
        <w:rPr>
          <w:sz w:val="28"/>
          <w:szCs w:val="28"/>
        </w:rPr>
        <w:t xml:space="preserve"> в </w:t>
      </w:r>
      <w:proofErr w:type="spellStart"/>
      <w:r w:rsidRPr="00955648">
        <w:rPr>
          <w:sz w:val="28"/>
          <w:szCs w:val="28"/>
        </w:rPr>
        <w:t>біді</w:t>
      </w:r>
      <w:proofErr w:type="spellEnd"/>
      <w:r w:rsidRPr="00955648">
        <w:rPr>
          <w:sz w:val="28"/>
          <w:szCs w:val="28"/>
        </w:rPr>
        <w:t>.</w:t>
      </w:r>
    </w:p>
    <w:p w:rsidR="00C910D0" w:rsidRPr="00955648" w:rsidRDefault="00C910D0" w:rsidP="008557BC">
      <w:pPr>
        <w:pStyle w:val="af3"/>
        <w:numPr>
          <w:ilvl w:val="0"/>
          <w:numId w:val="46"/>
        </w:numPr>
        <w:suppressAutoHyphens w:val="0"/>
        <w:spacing w:before="240" w:after="200"/>
        <w:contextualSpacing/>
        <w:jc w:val="both"/>
        <w:rPr>
          <w:sz w:val="28"/>
          <w:szCs w:val="28"/>
        </w:rPr>
      </w:pPr>
      <w:proofErr w:type="spellStart"/>
      <w:r w:rsidRPr="00955648">
        <w:rPr>
          <w:sz w:val="28"/>
          <w:szCs w:val="28"/>
        </w:rPr>
        <w:t>Ця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сі</w:t>
      </w:r>
      <w:proofErr w:type="gramStart"/>
      <w:r w:rsidRPr="00955648">
        <w:rPr>
          <w:sz w:val="28"/>
          <w:szCs w:val="28"/>
        </w:rPr>
        <w:t>м’я</w:t>
      </w:r>
      <w:proofErr w:type="spellEnd"/>
      <w:proofErr w:type="gram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гіперщаслива</w:t>
      </w:r>
      <w:proofErr w:type="spellEnd"/>
      <w:r w:rsidRPr="00955648">
        <w:rPr>
          <w:sz w:val="28"/>
          <w:szCs w:val="28"/>
        </w:rPr>
        <w:t xml:space="preserve">. Вона </w:t>
      </w:r>
      <w:proofErr w:type="spellStart"/>
      <w:r w:rsidRPr="00955648">
        <w:rPr>
          <w:sz w:val="28"/>
          <w:szCs w:val="28"/>
        </w:rPr>
        <w:t>отримала</w:t>
      </w:r>
      <w:proofErr w:type="spellEnd"/>
      <w:r w:rsidRPr="00955648">
        <w:rPr>
          <w:sz w:val="28"/>
          <w:szCs w:val="28"/>
        </w:rPr>
        <w:t xml:space="preserve"> 2 </w:t>
      </w:r>
      <w:proofErr w:type="spellStart"/>
      <w:r w:rsidRPr="00955648">
        <w:rPr>
          <w:sz w:val="28"/>
          <w:szCs w:val="28"/>
        </w:rPr>
        <w:t>дитини</w:t>
      </w:r>
      <w:proofErr w:type="spellEnd"/>
      <w:r w:rsidRPr="00955648">
        <w:rPr>
          <w:sz w:val="28"/>
          <w:szCs w:val="28"/>
        </w:rPr>
        <w:t xml:space="preserve"> за одним разом. </w:t>
      </w:r>
      <w:proofErr w:type="gramStart"/>
      <w:r w:rsidRPr="00955648">
        <w:rPr>
          <w:sz w:val="28"/>
          <w:szCs w:val="28"/>
        </w:rPr>
        <w:t>З</w:t>
      </w:r>
      <w:proofErr w:type="gramEnd"/>
      <w:r w:rsidRPr="00955648">
        <w:rPr>
          <w:sz w:val="28"/>
          <w:szCs w:val="28"/>
        </w:rPr>
        <w:t xml:space="preserve"> самого початку на </w:t>
      </w:r>
      <w:proofErr w:type="spellStart"/>
      <w:r w:rsidRPr="00955648">
        <w:rPr>
          <w:sz w:val="28"/>
          <w:szCs w:val="28"/>
        </w:rPr>
        <w:t>світ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з’явилася</w:t>
      </w:r>
      <w:proofErr w:type="spellEnd"/>
      <w:r w:rsidRPr="00955648">
        <w:rPr>
          <w:sz w:val="28"/>
          <w:szCs w:val="28"/>
        </w:rPr>
        <w:t xml:space="preserve"> одна </w:t>
      </w:r>
      <w:proofErr w:type="spellStart"/>
      <w:r w:rsidRPr="00955648">
        <w:rPr>
          <w:sz w:val="28"/>
          <w:szCs w:val="28"/>
        </w:rPr>
        <w:t>дитина</w:t>
      </w:r>
      <w:proofErr w:type="spellEnd"/>
      <w:r w:rsidRPr="00955648">
        <w:rPr>
          <w:sz w:val="28"/>
          <w:szCs w:val="28"/>
        </w:rPr>
        <w:t xml:space="preserve">, а </w:t>
      </w:r>
      <w:proofErr w:type="spellStart"/>
      <w:r w:rsidRPr="00955648">
        <w:rPr>
          <w:sz w:val="28"/>
          <w:szCs w:val="28"/>
        </w:rPr>
        <w:t>потім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двійня</w:t>
      </w:r>
      <w:proofErr w:type="spellEnd"/>
      <w:r w:rsidRPr="00955648">
        <w:rPr>
          <w:sz w:val="28"/>
          <w:szCs w:val="28"/>
        </w:rPr>
        <w:t>.</w:t>
      </w:r>
    </w:p>
    <w:p w:rsidR="00C910D0" w:rsidRPr="00955648" w:rsidRDefault="00C910D0" w:rsidP="008557BC">
      <w:pPr>
        <w:pStyle w:val="af3"/>
        <w:numPr>
          <w:ilvl w:val="0"/>
          <w:numId w:val="46"/>
        </w:numPr>
        <w:suppressAutoHyphens w:val="0"/>
        <w:spacing w:before="240" w:after="200"/>
        <w:contextualSpacing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Моя мама </w:t>
      </w:r>
      <w:proofErr w:type="spellStart"/>
      <w:r w:rsidRPr="00955648">
        <w:rPr>
          <w:sz w:val="28"/>
          <w:szCs w:val="28"/>
        </w:rPr>
        <w:t>завжди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може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допомогти</w:t>
      </w:r>
      <w:proofErr w:type="spellEnd"/>
      <w:r w:rsidRPr="00955648">
        <w:rPr>
          <w:sz w:val="28"/>
          <w:szCs w:val="28"/>
        </w:rPr>
        <w:t xml:space="preserve">. В </w:t>
      </w:r>
      <w:proofErr w:type="spellStart"/>
      <w:r w:rsidRPr="00955648">
        <w:rPr>
          <w:sz w:val="28"/>
          <w:szCs w:val="28"/>
        </w:rPr>
        <w:t>неї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завжди</w:t>
      </w:r>
      <w:proofErr w:type="spellEnd"/>
      <w:r w:rsidRPr="00955648">
        <w:rPr>
          <w:sz w:val="28"/>
          <w:szCs w:val="28"/>
        </w:rPr>
        <w:t xml:space="preserve"> все в </w:t>
      </w:r>
      <w:proofErr w:type="spellStart"/>
      <w:r w:rsidRPr="00955648">
        <w:rPr>
          <w:sz w:val="28"/>
          <w:szCs w:val="28"/>
        </w:rPr>
        <w:t>полі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зору</w:t>
      </w:r>
      <w:proofErr w:type="spellEnd"/>
      <w:r w:rsidRPr="00955648">
        <w:rPr>
          <w:sz w:val="28"/>
          <w:szCs w:val="28"/>
        </w:rPr>
        <w:t>.</w:t>
      </w:r>
    </w:p>
    <w:p w:rsidR="00C910D0" w:rsidRPr="00955648" w:rsidRDefault="00C910D0" w:rsidP="008557BC">
      <w:pPr>
        <w:pStyle w:val="af3"/>
        <w:numPr>
          <w:ilvl w:val="0"/>
          <w:numId w:val="46"/>
        </w:numPr>
        <w:suppressAutoHyphens w:val="0"/>
        <w:spacing w:before="240" w:after="200"/>
        <w:contextualSpacing/>
        <w:jc w:val="both"/>
        <w:rPr>
          <w:sz w:val="28"/>
          <w:szCs w:val="28"/>
        </w:rPr>
      </w:pPr>
      <w:proofErr w:type="spellStart"/>
      <w:r w:rsidRPr="00955648">
        <w:rPr>
          <w:sz w:val="28"/>
          <w:szCs w:val="28"/>
        </w:rPr>
        <w:t>Мені</w:t>
      </w:r>
      <w:proofErr w:type="spellEnd"/>
      <w:r w:rsidRPr="00955648">
        <w:rPr>
          <w:sz w:val="28"/>
          <w:szCs w:val="28"/>
        </w:rPr>
        <w:t xml:space="preserve"> і в голову не </w:t>
      </w:r>
      <w:proofErr w:type="spellStart"/>
      <w:r w:rsidRPr="00955648">
        <w:rPr>
          <w:sz w:val="28"/>
          <w:szCs w:val="28"/>
        </w:rPr>
        <w:t>прийшло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що</w:t>
      </w:r>
      <w:proofErr w:type="spellEnd"/>
      <w:r w:rsidRPr="00955648">
        <w:rPr>
          <w:sz w:val="28"/>
          <w:szCs w:val="28"/>
        </w:rPr>
        <w:t xml:space="preserve"> з </w:t>
      </w:r>
      <w:proofErr w:type="spellStart"/>
      <w:r w:rsidRPr="00955648">
        <w:rPr>
          <w:sz w:val="28"/>
          <w:szCs w:val="28"/>
        </w:rPr>
        <w:t>багатьма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друзями</w:t>
      </w:r>
      <w:proofErr w:type="spellEnd"/>
      <w:r w:rsidRPr="00955648">
        <w:rPr>
          <w:sz w:val="28"/>
          <w:szCs w:val="28"/>
        </w:rPr>
        <w:t xml:space="preserve"> з </w:t>
      </w:r>
      <w:proofErr w:type="spellStart"/>
      <w:r w:rsidRPr="00955648">
        <w:rPr>
          <w:sz w:val="28"/>
          <w:szCs w:val="28"/>
        </w:rPr>
        <w:t>дитинства</w:t>
      </w:r>
      <w:proofErr w:type="spellEnd"/>
      <w:r w:rsidRPr="00955648">
        <w:rPr>
          <w:sz w:val="28"/>
          <w:szCs w:val="28"/>
        </w:rPr>
        <w:t xml:space="preserve"> 28-річна </w:t>
      </w:r>
      <w:proofErr w:type="spellStart"/>
      <w:r w:rsidRPr="00955648">
        <w:rPr>
          <w:sz w:val="28"/>
          <w:szCs w:val="28"/>
        </w:rPr>
        <w:t>Моніка</w:t>
      </w:r>
      <w:proofErr w:type="spellEnd"/>
      <w:r w:rsidRPr="00955648">
        <w:rPr>
          <w:sz w:val="28"/>
          <w:szCs w:val="28"/>
        </w:rPr>
        <w:t xml:space="preserve"> мало </w:t>
      </w:r>
      <w:proofErr w:type="spellStart"/>
      <w:r w:rsidRPr="00955648">
        <w:rPr>
          <w:sz w:val="28"/>
          <w:szCs w:val="28"/>
        </w:rPr>
        <w:t>контакту</w:t>
      </w:r>
      <w:proofErr w:type="gramStart"/>
      <w:r w:rsidRPr="00955648">
        <w:rPr>
          <w:sz w:val="28"/>
          <w:szCs w:val="28"/>
        </w:rPr>
        <w:t>є</w:t>
      </w:r>
      <w:proofErr w:type="spellEnd"/>
      <w:r w:rsidRPr="00955648">
        <w:rPr>
          <w:sz w:val="28"/>
          <w:szCs w:val="28"/>
        </w:rPr>
        <w:t>.</w:t>
      </w:r>
      <w:proofErr w:type="gramEnd"/>
    </w:p>
    <w:p w:rsidR="00C910D0" w:rsidRPr="00955648" w:rsidRDefault="00C910D0" w:rsidP="008557BC">
      <w:pPr>
        <w:pStyle w:val="af3"/>
        <w:numPr>
          <w:ilvl w:val="0"/>
          <w:numId w:val="46"/>
        </w:numPr>
        <w:suppressAutoHyphens w:val="0"/>
        <w:spacing w:after="200"/>
        <w:contextualSpacing/>
        <w:jc w:val="both"/>
        <w:rPr>
          <w:sz w:val="28"/>
          <w:szCs w:val="28"/>
        </w:rPr>
      </w:pPr>
      <w:proofErr w:type="spellStart"/>
      <w:r w:rsidRPr="00955648">
        <w:rPr>
          <w:sz w:val="28"/>
          <w:szCs w:val="28"/>
        </w:rPr>
        <w:t>Звідки</w:t>
      </w:r>
      <w:proofErr w:type="spellEnd"/>
      <w:r w:rsidRPr="00955648">
        <w:rPr>
          <w:sz w:val="28"/>
          <w:szCs w:val="28"/>
        </w:rPr>
        <w:t xml:space="preserve"> походить </w:t>
      </w:r>
      <w:proofErr w:type="spellStart"/>
      <w:r w:rsidRPr="00955648">
        <w:rPr>
          <w:sz w:val="28"/>
          <w:szCs w:val="28"/>
        </w:rPr>
        <w:t>щастя</w:t>
      </w:r>
      <w:proofErr w:type="spellEnd"/>
      <w:r w:rsidRPr="00955648">
        <w:rPr>
          <w:sz w:val="28"/>
          <w:szCs w:val="28"/>
        </w:rPr>
        <w:t xml:space="preserve">? –  </w:t>
      </w:r>
      <w:proofErr w:type="spellStart"/>
      <w:r w:rsidRPr="00955648">
        <w:rPr>
          <w:sz w:val="28"/>
          <w:szCs w:val="28"/>
        </w:rPr>
        <w:t>Щастя</w:t>
      </w:r>
      <w:proofErr w:type="spellEnd"/>
      <w:r w:rsidRPr="00955648">
        <w:rPr>
          <w:sz w:val="28"/>
          <w:szCs w:val="28"/>
        </w:rPr>
        <w:t xml:space="preserve"> не </w:t>
      </w:r>
      <w:proofErr w:type="spellStart"/>
      <w:r w:rsidRPr="00955648">
        <w:rPr>
          <w:sz w:val="28"/>
          <w:szCs w:val="28"/>
        </w:rPr>
        <w:t>падає</w:t>
      </w:r>
      <w:proofErr w:type="spellEnd"/>
      <w:r w:rsidRPr="00955648">
        <w:rPr>
          <w:sz w:val="28"/>
          <w:szCs w:val="28"/>
        </w:rPr>
        <w:t xml:space="preserve"> з неба. Для </w:t>
      </w:r>
      <w:proofErr w:type="spellStart"/>
      <w:r w:rsidRPr="00955648">
        <w:rPr>
          <w:sz w:val="28"/>
          <w:szCs w:val="28"/>
        </w:rPr>
        <w:t>свого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щастя</w:t>
      </w:r>
      <w:proofErr w:type="spellEnd"/>
      <w:r w:rsidRPr="00955648">
        <w:rPr>
          <w:sz w:val="28"/>
          <w:szCs w:val="28"/>
        </w:rPr>
        <w:t xml:space="preserve"> нам </w:t>
      </w:r>
      <w:proofErr w:type="spellStart"/>
      <w:r w:rsidRPr="00955648">
        <w:rPr>
          <w:sz w:val="28"/>
          <w:szCs w:val="28"/>
        </w:rPr>
        <w:t>потрібно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щось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зробити</w:t>
      </w:r>
      <w:proofErr w:type="spellEnd"/>
      <w:r w:rsidRPr="00955648">
        <w:rPr>
          <w:sz w:val="28"/>
          <w:szCs w:val="28"/>
        </w:rPr>
        <w:t xml:space="preserve">! Ми </w:t>
      </w:r>
      <w:proofErr w:type="spellStart"/>
      <w:r w:rsidRPr="00955648">
        <w:rPr>
          <w:sz w:val="28"/>
          <w:szCs w:val="28"/>
        </w:rPr>
        <w:t>повинні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вишуковувати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моменти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щастя</w:t>
      </w:r>
      <w:proofErr w:type="spellEnd"/>
      <w:r w:rsidRPr="00955648">
        <w:rPr>
          <w:sz w:val="28"/>
          <w:szCs w:val="28"/>
        </w:rPr>
        <w:t xml:space="preserve"> у </w:t>
      </w:r>
      <w:proofErr w:type="spellStart"/>
      <w:r w:rsidRPr="00955648">
        <w:rPr>
          <w:sz w:val="28"/>
          <w:szCs w:val="28"/>
        </w:rPr>
        <w:t>повсякденному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житті</w:t>
      </w:r>
      <w:proofErr w:type="spellEnd"/>
      <w:r w:rsidRPr="00955648">
        <w:rPr>
          <w:sz w:val="28"/>
          <w:szCs w:val="28"/>
        </w:rPr>
        <w:t xml:space="preserve">. Я </w:t>
      </w:r>
      <w:proofErr w:type="spellStart"/>
      <w:r w:rsidRPr="00955648">
        <w:rPr>
          <w:sz w:val="28"/>
          <w:szCs w:val="28"/>
        </w:rPr>
        <w:t>переконаний</w:t>
      </w:r>
      <w:proofErr w:type="spellEnd"/>
      <w:r w:rsidRPr="00955648">
        <w:rPr>
          <w:sz w:val="28"/>
          <w:szCs w:val="28"/>
        </w:rPr>
        <w:t xml:space="preserve"> </w:t>
      </w:r>
      <w:proofErr w:type="gramStart"/>
      <w:r w:rsidRPr="00955648">
        <w:rPr>
          <w:sz w:val="28"/>
          <w:szCs w:val="28"/>
        </w:rPr>
        <w:t>в</w:t>
      </w:r>
      <w:proofErr w:type="gramEnd"/>
      <w:r w:rsidRPr="00955648">
        <w:rPr>
          <w:sz w:val="28"/>
          <w:szCs w:val="28"/>
        </w:rPr>
        <w:t xml:space="preserve"> </w:t>
      </w:r>
      <w:proofErr w:type="gramStart"/>
      <w:r w:rsidRPr="00955648">
        <w:rPr>
          <w:sz w:val="28"/>
          <w:szCs w:val="28"/>
        </w:rPr>
        <w:t>тому</w:t>
      </w:r>
      <w:proofErr w:type="gram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що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найщасливіші</w:t>
      </w:r>
      <w:proofErr w:type="spellEnd"/>
      <w:r w:rsidRPr="00955648">
        <w:rPr>
          <w:sz w:val="28"/>
          <w:szCs w:val="28"/>
        </w:rPr>
        <w:t xml:space="preserve"> люди на </w:t>
      </w:r>
      <w:proofErr w:type="spellStart"/>
      <w:r w:rsidRPr="00955648">
        <w:rPr>
          <w:sz w:val="28"/>
          <w:szCs w:val="28"/>
        </w:rPr>
        <w:t>цій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планеті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живуть</w:t>
      </w:r>
      <w:proofErr w:type="spellEnd"/>
      <w:r w:rsidRPr="00955648">
        <w:rPr>
          <w:sz w:val="28"/>
          <w:szCs w:val="28"/>
        </w:rPr>
        <w:t xml:space="preserve"> в </w:t>
      </w:r>
      <w:proofErr w:type="spellStart"/>
      <w:r w:rsidRPr="00955648">
        <w:rPr>
          <w:sz w:val="28"/>
          <w:szCs w:val="28"/>
        </w:rPr>
        <w:t>Україні</w:t>
      </w:r>
      <w:proofErr w:type="spellEnd"/>
      <w:r w:rsidRPr="00955648">
        <w:rPr>
          <w:sz w:val="28"/>
          <w:szCs w:val="28"/>
        </w:rPr>
        <w:t>.</w:t>
      </w:r>
    </w:p>
    <w:p w:rsidR="00C910D0" w:rsidRPr="00955648" w:rsidRDefault="00C910D0" w:rsidP="008557BC">
      <w:pPr>
        <w:pStyle w:val="af3"/>
        <w:numPr>
          <w:ilvl w:val="0"/>
          <w:numId w:val="46"/>
        </w:numPr>
        <w:suppressAutoHyphens w:val="0"/>
        <w:spacing w:before="240" w:after="200"/>
        <w:contextualSpacing/>
        <w:jc w:val="both"/>
        <w:rPr>
          <w:sz w:val="28"/>
          <w:szCs w:val="28"/>
        </w:rPr>
      </w:pPr>
      <w:proofErr w:type="spellStart"/>
      <w:r w:rsidRPr="00955648">
        <w:rPr>
          <w:sz w:val="28"/>
          <w:szCs w:val="28"/>
        </w:rPr>
        <w:t>Це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чудова</w:t>
      </w:r>
      <w:proofErr w:type="spellEnd"/>
      <w:r w:rsidRPr="00955648">
        <w:rPr>
          <w:sz w:val="28"/>
          <w:szCs w:val="28"/>
        </w:rPr>
        <w:t xml:space="preserve"> новина! </w:t>
      </w:r>
      <w:proofErr w:type="spellStart"/>
      <w:r w:rsidRPr="00955648">
        <w:rPr>
          <w:sz w:val="28"/>
          <w:szCs w:val="28"/>
        </w:rPr>
        <w:t>Мої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найкращі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побажання</w:t>
      </w:r>
      <w:proofErr w:type="spellEnd"/>
      <w:r w:rsidRPr="00955648">
        <w:rPr>
          <w:sz w:val="28"/>
          <w:szCs w:val="28"/>
        </w:rPr>
        <w:t xml:space="preserve"> вам.</w:t>
      </w:r>
    </w:p>
    <w:p w:rsidR="00025367" w:rsidRPr="00955648" w:rsidRDefault="00C910D0" w:rsidP="008557BC">
      <w:pPr>
        <w:pStyle w:val="af3"/>
        <w:numPr>
          <w:ilvl w:val="0"/>
          <w:numId w:val="46"/>
        </w:numPr>
        <w:suppressAutoHyphens w:val="0"/>
        <w:spacing w:before="240" w:after="200"/>
        <w:contextualSpacing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Ми </w:t>
      </w:r>
      <w:proofErr w:type="spellStart"/>
      <w:r w:rsidRPr="00955648">
        <w:rPr>
          <w:sz w:val="28"/>
          <w:szCs w:val="28"/>
        </w:rPr>
        <w:t>можемо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proofErr w:type="gramStart"/>
      <w:r w:rsidRPr="00955648">
        <w:rPr>
          <w:sz w:val="28"/>
          <w:szCs w:val="28"/>
        </w:rPr>
        <w:t>п</w:t>
      </w:r>
      <w:proofErr w:type="gramEnd"/>
      <w:r w:rsidRPr="00955648">
        <w:rPr>
          <w:sz w:val="28"/>
          <w:szCs w:val="28"/>
        </w:rPr>
        <w:t>ідтримувати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професійно-ділові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стосунки</w:t>
      </w:r>
      <w:proofErr w:type="spellEnd"/>
      <w:r w:rsidRPr="00955648">
        <w:rPr>
          <w:sz w:val="28"/>
          <w:szCs w:val="28"/>
        </w:rPr>
        <w:t xml:space="preserve">. Ми </w:t>
      </w:r>
      <w:proofErr w:type="spellStart"/>
      <w:r w:rsidRPr="00955648">
        <w:rPr>
          <w:sz w:val="28"/>
          <w:szCs w:val="28"/>
        </w:rPr>
        <w:t>можемо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мати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друзів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по-бізнесу</w:t>
      </w:r>
      <w:proofErr w:type="spellEnd"/>
      <w:r w:rsidRPr="00955648">
        <w:rPr>
          <w:sz w:val="28"/>
          <w:szCs w:val="28"/>
        </w:rPr>
        <w:t xml:space="preserve">, далеких </w:t>
      </w:r>
      <w:proofErr w:type="spellStart"/>
      <w:r w:rsidRPr="00955648">
        <w:rPr>
          <w:sz w:val="28"/>
          <w:szCs w:val="28"/>
        </w:rPr>
        <w:t>знайомих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близьких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друзів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найкращих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друзів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чи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друзі</w:t>
      </w:r>
      <w:proofErr w:type="gramStart"/>
      <w:r w:rsidRPr="00955648">
        <w:rPr>
          <w:sz w:val="28"/>
          <w:szCs w:val="28"/>
        </w:rPr>
        <w:t>в</w:t>
      </w:r>
      <w:proofErr w:type="spellEnd"/>
      <w:proofErr w:type="gramEnd"/>
      <w:r w:rsidRPr="00955648">
        <w:rPr>
          <w:sz w:val="28"/>
          <w:szCs w:val="28"/>
        </w:rPr>
        <w:t xml:space="preserve"> на все </w:t>
      </w:r>
      <w:proofErr w:type="spellStart"/>
      <w:r w:rsidRPr="00955648">
        <w:rPr>
          <w:sz w:val="28"/>
          <w:szCs w:val="28"/>
        </w:rPr>
        <w:t>життя</w:t>
      </w:r>
      <w:proofErr w:type="spellEnd"/>
      <w:r w:rsidRPr="00955648">
        <w:rPr>
          <w:sz w:val="28"/>
          <w:szCs w:val="28"/>
        </w:rPr>
        <w:t xml:space="preserve">. Так </w:t>
      </w:r>
      <w:proofErr w:type="spellStart"/>
      <w:proofErr w:type="gramStart"/>
      <w:r w:rsidRPr="00955648">
        <w:rPr>
          <w:sz w:val="28"/>
          <w:szCs w:val="28"/>
        </w:rPr>
        <w:t>зван</w:t>
      </w:r>
      <w:proofErr w:type="gramEnd"/>
      <w:r w:rsidRPr="00955648">
        <w:rPr>
          <w:sz w:val="28"/>
          <w:szCs w:val="28"/>
        </w:rPr>
        <w:t>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друзі</w:t>
      </w:r>
      <w:proofErr w:type="spellEnd"/>
      <w:r w:rsidRPr="00955648">
        <w:rPr>
          <w:sz w:val="28"/>
          <w:szCs w:val="28"/>
        </w:rPr>
        <w:t xml:space="preserve"> на </w:t>
      </w:r>
      <w:proofErr w:type="spellStart"/>
      <w:r w:rsidRPr="00955648">
        <w:rPr>
          <w:sz w:val="28"/>
          <w:szCs w:val="28"/>
        </w:rPr>
        <w:t>певний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період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життя</w:t>
      </w:r>
      <w:proofErr w:type="spellEnd"/>
      <w:r w:rsidRPr="00955648">
        <w:rPr>
          <w:sz w:val="28"/>
          <w:szCs w:val="28"/>
        </w:rPr>
        <w:t xml:space="preserve"> не </w:t>
      </w:r>
      <w:proofErr w:type="spellStart"/>
      <w:r w:rsidRPr="00955648">
        <w:rPr>
          <w:sz w:val="28"/>
          <w:szCs w:val="28"/>
        </w:rPr>
        <w:t>супроводжують</w:t>
      </w:r>
      <w:proofErr w:type="spellEnd"/>
      <w:r w:rsidRPr="00955648">
        <w:rPr>
          <w:sz w:val="28"/>
          <w:szCs w:val="28"/>
        </w:rPr>
        <w:t xml:space="preserve"> тебе </w:t>
      </w:r>
      <w:proofErr w:type="spellStart"/>
      <w:r w:rsidRPr="00955648">
        <w:rPr>
          <w:sz w:val="28"/>
          <w:szCs w:val="28"/>
        </w:rPr>
        <w:t>протягом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всього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твого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життя</w:t>
      </w:r>
      <w:proofErr w:type="spellEnd"/>
      <w:r w:rsidRPr="00955648">
        <w:rPr>
          <w:sz w:val="28"/>
          <w:szCs w:val="28"/>
        </w:rPr>
        <w:t>.</w:t>
      </w:r>
    </w:p>
    <w:p w:rsidR="00C910D0" w:rsidRPr="00955648" w:rsidRDefault="00C910D0" w:rsidP="00C910D0">
      <w:pPr>
        <w:rPr>
          <w:szCs w:val="28"/>
        </w:rPr>
      </w:pPr>
    </w:p>
    <w:p w:rsidR="00025367" w:rsidRPr="00955648" w:rsidRDefault="00025367" w:rsidP="00025367">
      <w:pPr>
        <w:ind w:left="360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 xml:space="preserve">8.2. Перелік питань </w:t>
      </w: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de-DE"/>
        </w:rPr>
        <w:t xml:space="preserve">Semester </w:t>
      </w:r>
      <w:r w:rsidRPr="00955648">
        <w:rPr>
          <w:b/>
          <w:szCs w:val="28"/>
          <w:lang w:val="uk-UA"/>
        </w:rPr>
        <w:t>1</w:t>
      </w:r>
    </w:p>
    <w:p w:rsidR="00025367" w:rsidRPr="00955648" w:rsidRDefault="00025367" w:rsidP="00025367">
      <w:pPr>
        <w:jc w:val="center"/>
        <w:rPr>
          <w:b/>
          <w:szCs w:val="28"/>
          <w:lang w:val="de-DE"/>
        </w:rPr>
      </w:pPr>
    </w:p>
    <w:p w:rsidR="00025367" w:rsidRPr="00955648" w:rsidRDefault="00025367" w:rsidP="00025367">
      <w:pPr>
        <w:rPr>
          <w:b/>
          <w:szCs w:val="28"/>
          <w:lang w:val="uk-UA"/>
        </w:rPr>
      </w:pPr>
      <w:proofErr w:type="spellStart"/>
      <w:r w:rsidRPr="00955648">
        <w:rPr>
          <w:b/>
          <w:szCs w:val="28"/>
          <w:lang w:val="en-US"/>
        </w:rPr>
        <w:t>Gesprächsthemen</w:t>
      </w:r>
      <w:proofErr w:type="spellEnd"/>
    </w:p>
    <w:p w:rsidR="00C910D0" w:rsidRPr="00955648" w:rsidRDefault="00C910D0" w:rsidP="008557BC">
      <w:pPr>
        <w:pStyle w:val="af3"/>
        <w:numPr>
          <w:ilvl w:val="0"/>
          <w:numId w:val="47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Mein Lebenstraum</w:t>
      </w:r>
    </w:p>
    <w:p w:rsidR="00C910D0" w:rsidRPr="00955648" w:rsidRDefault="00C910D0" w:rsidP="008557BC">
      <w:pPr>
        <w:pStyle w:val="af3"/>
        <w:numPr>
          <w:ilvl w:val="0"/>
          <w:numId w:val="47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Als der Traum Wirklichkeit wurde…</w:t>
      </w:r>
    </w:p>
    <w:p w:rsidR="00C910D0" w:rsidRPr="00955648" w:rsidRDefault="00C910D0" w:rsidP="008557BC">
      <w:pPr>
        <w:pStyle w:val="af3"/>
        <w:numPr>
          <w:ilvl w:val="0"/>
          <w:numId w:val="47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Was bedeutet Freundschaft für mich? </w:t>
      </w:r>
    </w:p>
    <w:p w:rsidR="00C910D0" w:rsidRPr="00955648" w:rsidRDefault="00C910D0" w:rsidP="008557BC">
      <w:pPr>
        <w:pStyle w:val="af3"/>
        <w:numPr>
          <w:ilvl w:val="0"/>
          <w:numId w:val="47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Ein Held / eine Heldin ist …</w:t>
      </w:r>
    </w:p>
    <w:p w:rsidR="00C910D0" w:rsidRPr="00955648" w:rsidRDefault="00C910D0" w:rsidP="008557BC">
      <w:pPr>
        <w:pStyle w:val="af3"/>
        <w:numPr>
          <w:ilvl w:val="0"/>
          <w:numId w:val="47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Was bedeutet für mich wirklich glücklich sein? </w:t>
      </w:r>
    </w:p>
    <w:p w:rsidR="00C910D0" w:rsidRPr="00955648" w:rsidRDefault="00C910D0" w:rsidP="008557BC">
      <w:pPr>
        <w:pStyle w:val="af3"/>
        <w:numPr>
          <w:ilvl w:val="0"/>
          <w:numId w:val="47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Was bringt mir das Glück?</w:t>
      </w:r>
    </w:p>
    <w:p w:rsidR="00C910D0" w:rsidRPr="00955648" w:rsidRDefault="00C910D0" w:rsidP="008557BC">
      <w:pPr>
        <w:pStyle w:val="af3"/>
        <w:numPr>
          <w:ilvl w:val="0"/>
          <w:numId w:val="47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Baumhaus – Traumhaus?</w:t>
      </w:r>
    </w:p>
    <w:p w:rsidR="00C910D0" w:rsidRPr="00955648" w:rsidRDefault="00C910D0" w:rsidP="008557BC">
      <w:pPr>
        <w:pStyle w:val="af3"/>
        <w:numPr>
          <w:ilvl w:val="0"/>
          <w:numId w:val="47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Obdachlosigkeit – das wichtige Problem unserer Gesellschaft</w:t>
      </w:r>
    </w:p>
    <w:p w:rsidR="00C910D0" w:rsidRPr="00955648" w:rsidRDefault="00C910D0" w:rsidP="008557BC">
      <w:pPr>
        <w:pStyle w:val="af3"/>
        <w:numPr>
          <w:ilvl w:val="0"/>
          <w:numId w:val="47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Hier fühle ich mich wohl!</w:t>
      </w:r>
    </w:p>
    <w:p w:rsidR="00C910D0" w:rsidRPr="00955648" w:rsidRDefault="00C910D0" w:rsidP="008557BC">
      <w:pPr>
        <w:pStyle w:val="af3"/>
        <w:numPr>
          <w:ilvl w:val="0"/>
          <w:numId w:val="47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„Nesthocker“?</w:t>
      </w:r>
    </w:p>
    <w:p w:rsidR="00C910D0" w:rsidRPr="00955648" w:rsidRDefault="00C910D0" w:rsidP="008557BC">
      <w:pPr>
        <w:pStyle w:val="af3"/>
        <w:numPr>
          <w:ilvl w:val="0"/>
          <w:numId w:val="47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Schluss mit „Hotel Mama“!</w:t>
      </w:r>
    </w:p>
    <w:p w:rsidR="00C910D0" w:rsidRPr="00955648" w:rsidRDefault="00C910D0" w:rsidP="00C910D0">
      <w:pPr>
        <w:pStyle w:val="af3"/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</w:p>
    <w:p w:rsidR="00C910D0" w:rsidRPr="00955648" w:rsidRDefault="00C910D0" w:rsidP="00025367">
      <w:pPr>
        <w:rPr>
          <w:b/>
          <w:szCs w:val="28"/>
          <w:lang w:val="de-DE"/>
        </w:rPr>
      </w:pPr>
    </w:p>
    <w:p w:rsidR="00025367" w:rsidRPr="00955648" w:rsidRDefault="00025367" w:rsidP="00025367">
      <w:pPr>
        <w:rPr>
          <w:b/>
          <w:szCs w:val="28"/>
          <w:lang w:val="en-US"/>
        </w:rPr>
      </w:pPr>
      <w:proofErr w:type="spellStart"/>
      <w:r w:rsidRPr="00955648">
        <w:rPr>
          <w:b/>
          <w:szCs w:val="28"/>
          <w:lang w:val="en-US"/>
        </w:rPr>
        <w:lastRenderedPageBreak/>
        <w:t>Grammatische</w:t>
      </w:r>
      <w:proofErr w:type="spellEnd"/>
      <w:r w:rsidRPr="00955648">
        <w:rPr>
          <w:b/>
          <w:szCs w:val="28"/>
          <w:lang w:val="en-US"/>
        </w:rPr>
        <w:t xml:space="preserve"> </w:t>
      </w:r>
      <w:proofErr w:type="spellStart"/>
      <w:r w:rsidRPr="00955648">
        <w:rPr>
          <w:b/>
          <w:szCs w:val="28"/>
          <w:lang w:val="en-US"/>
        </w:rPr>
        <w:t>Themen</w:t>
      </w:r>
      <w:proofErr w:type="spellEnd"/>
    </w:p>
    <w:p w:rsidR="00125D95" w:rsidRPr="00955648" w:rsidRDefault="00125D95" w:rsidP="008557BC">
      <w:pPr>
        <w:pStyle w:val="af3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Präteritum</w:t>
      </w:r>
    </w:p>
    <w:p w:rsidR="00125D95" w:rsidRPr="00955648" w:rsidRDefault="00125D95" w:rsidP="008557BC">
      <w:pPr>
        <w:pStyle w:val="af3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Perfekt</w:t>
      </w:r>
    </w:p>
    <w:p w:rsidR="00125D95" w:rsidRPr="00955648" w:rsidRDefault="00125D95" w:rsidP="008557BC">
      <w:pPr>
        <w:pStyle w:val="af3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Plusquamperfekt</w:t>
      </w:r>
    </w:p>
    <w:p w:rsidR="00125D95" w:rsidRPr="00955648" w:rsidRDefault="00125D95" w:rsidP="008557BC">
      <w:pPr>
        <w:pStyle w:val="af3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Deklination der Adjektive</w:t>
      </w:r>
    </w:p>
    <w:p w:rsidR="00125D95" w:rsidRPr="00955648" w:rsidRDefault="00125D95" w:rsidP="008557BC">
      <w:pPr>
        <w:pStyle w:val="af3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Konnektoren (da, weil, obwohl, </w:t>
      </w:r>
      <w:proofErr w:type="spellStart"/>
      <w:r w:rsidRPr="00955648">
        <w:rPr>
          <w:sz w:val="28"/>
          <w:szCs w:val="28"/>
          <w:lang w:val="de-DE"/>
        </w:rPr>
        <w:t>sodasss</w:t>
      </w:r>
      <w:proofErr w:type="spellEnd"/>
      <w:r w:rsidRPr="00955648">
        <w:rPr>
          <w:sz w:val="28"/>
          <w:szCs w:val="28"/>
          <w:lang w:val="de-DE"/>
        </w:rPr>
        <w:t>, so…., dass…, denn, trotzdem, deshalb, darum, deswegen)</w:t>
      </w:r>
    </w:p>
    <w:p w:rsidR="00125D95" w:rsidRPr="00955648" w:rsidRDefault="00125D95" w:rsidP="008557BC">
      <w:pPr>
        <w:pStyle w:val="af3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Die Komparationsstufen der Adjektive und Adverbien</w:t>
      </w:r>
    </w:p>
    <w:p w:rsidR="00025367" w:rsidRPr="00955648" w:rsidRDefault="00025367" w:rsidP="00025367">
      <w:pPr>
        <w:ind w:left="360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de-DE"/>
        </w:rPr>
        <w:t xml:space="preserve">Semester </w:t>
      </w:r>
      <w:r w:rsidRPr="00955648">
        <w:rPr>
          <w:b/>
          <w:szCs w:val="28"/>
          <w:lang w:val="uk-UA"/>
        </w:rPr>
        <w:t>2</w:t>
      </w:r>
    </w:p>
    <w:p w:rsidR="00025367" w:rsidRPr="00955648" w:rsidRDefault="00025367" w:rsidP="00025367">
      <w:pPr>
        <w:rPr>
          <w:b/>
          <w:szCs w:val="28"/>
          <w:lang w:val="en-US"/>
        </w:rPr>
      </w:pPr>
    </w:p>
    <w:p w:rsidR="00025367" w:rsidRPr="00955648" w:rsidRDefault="00025367" w:rsidP="00025367">
      <w:pPr>
        <w:rPr>
          <w:b/>
          <w:szCs w:val="28"/>
          <w:lang w:val="de-DE"/>
        </w:rPr>
      </w:pPr>
      <w:r w:rsidRPr="00955648">
        <w:rPr>
          <w:b/>
          <w:szCs w:val="28"/>
          <w:lang w:val="de-DE"/>
        </w:rPr>
        <w:t>Gesprächsthemen</w:t>
      </w:r>
    </w:p>
    <w:p w:rsidR="00C910D0" w:rsidRPr="00955648" w:rsidRDefault="00C910D0" w:rsidP="008557BC">
      <w:pPr>
        <w:pStyle w:val="af3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Lachen ist gesund</w:t>
      </w:r>
    </w:p>
    <w:p w:rsidR="00C910D0" w:rsidRPr="00955648" w:rsidRDefault="00C910D0" w:rsidP="008557BC">
      <w:pPr>
        <w:pStyle w:val="af3"/>
        <w:numPr>
          <w:ilvl w:val="0"/>
          <w:numId w:val="48"/>
        </w:numPr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Der schlechte Ruf von Fast Food: PRO und CONTRA Argumente</w:t>
      </w:r>
    </w:p>
    <w:p w:rsidR="00C910D0" w:rsidRPr="00955648" w:rsidRDefault="00C910D0" w:rsidP="008557BC">
      <w:pPr>
        <w:pStyle w:val="af3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Fast Food</w:t>
      </w:r>
    </w:p>
    <w:p w:rsidR="00C910D0" w:rsidRPr="00955648" w:rsidRDefault="00C910D0" w:rsidP="008557BC">
      <w:pPr>
        <w:pStyle w:val="af3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Süße Versuchung für mich …</w:t>
      </w:r>
    </w:p>
    <w:p w:rsidR="00C910D0" w:rsidRPr="00955648" w:rsidRDefault="00C910D0" w:rsidP="008557BC">
      <w:pPr>
        <w:pStyle w:val="af3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Ich bin Morgenmuffel / Frühaufsteher</w:t>
      </w:r>
    </w:p>
    <w:p w:rsidR="00C910D0" w:rsidRPr="00955648" w:rsidRDefault="00C910D0" w:rsidP="008557BC">
      <w:pPr>
        <w:pStyle w:val="af3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Freizeit in meinem Leben</w:t>
      </w:r>
    </w:p>
    <w:p w:rsidR="00C910D0" w:rsidRPr="00955648" w:rsidRDefault="00C910D0" w:rsidP="008557BC">
      <w:pPr>
        <w:pStyle w:val="af3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Was bedeuten Freizeit und Unterhaltung für mich?</w:t>
      </w:r>
    </w:p>
    <w:p w:rsidR="00C910D0" w:rsidRPr="00955648" w:rsidRDefault="00C910D0" w:rsidP="008557BC">
      <w:pPr>
        <w:pStyle w:val="af3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Meine Freizeit</w:t>
      </w:r>
    </w:p>
    <w:p w:rsidR="00C910D0" w:rsidRPr="00955648" w:rsidRDefault="00C910D0" w:rsidP="008557BC">
      <w:pPr>
        <w:pStyle w:val="af3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Meine Lieblingsbeschäftigungen in der Freizeit?</w:t>
      </w:r>
    </w:p>
    <w:p w:rsidR="00C910D0" w:rsidRPr="00955648" w:rsidRDefault="00C910D0" w:rsidP="008557BC">
      <w:pPr>
        <w:pStyle w:val="af3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Erwachsenbildung</w:t>
      </w:r>
    </w:p>
    <w:p w:rsidR="00C910D0" w:rsidRPr="00955648" w:rsidRDefault="00C910D0" w:rsidP="008557BC">
      <w:pPr>
        <w:pStyle w:val="af3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Besser lernen mit Computern? PRO und CONTRA Argumente</w:t>
      </w:r>
    </w:p>
    <w:p w:rsidR="00C910D0" w:rsidRPr="00955648" w:rsidRDefault="00C910D0" w:rsidP="008557BC">
      <w:pPr>
        <w:pStyle w:val="af3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Lebenslanges Lernen</w:t>
      </w:r>
    </w:p>
    <w:p w:rsidR="00C910D0" w:rsidRPr="00955648" w:rsidRDefault="00C910D0" w:rsidP="008557BC">
      <w:pPr>
        <w:pStyle w:val="af3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Meine Lernmethoden</w:t>
      </w:r>
    </w:p>
    <w:p w:rsidR="00025367" w:rsidRPr="00955648" w:rsidRDefault="00025367" w:rsidP="00025367">
      <w:pPr>
        <w:pStyle w:val="af3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 </w:t>
      </w:r>
    </w:p>
    <w:p w:rsidR="00025367" w:rsidRPr="00955648" w:rsidRDefault="00025367" w:rsidP="00025367">
      <w:pPr>
        <w:rPr>
          <w:b/>
          <w:szCs w:val="28"/>
          <w:lang w:val="uk-UA"/>
        </w:rPr>
      </w:pPr>
      <w:proofErr w:type="spellStart"/>
      <w:r w:rsidRPr="00955648">
        <w:rPr>
          <w:b/>
          <w:szCs w:val="28"/>
          <w:lang w:val="en-US"/>
        </w:rPr>
        <w:t>Grammatische</w:t>
      </w:r>
      <w:proofErr w:type="spellEnd"/>
      <w:r w:rsidR="00125D95" w:rsidRPr="00955648">
        <w:rPr>
          <w:b/>
          <w:szCs w:val="28"/>
          <w:lang w:val="en-US"/>
        </w:rPr>
        <w:t xml:space="preserve"> </w:t>
      </w:r>
      <w:proofErr w:type="spellStart"/>
      <w:r w:rsidRPr="00955648">
        <w:rPr>
          <w:b/>
          <w:szCs w:val="28"/>
          <w:lang w:val="en-US"/>
        </w:rPr>
        <w:t>Themen</w:t>
      </w:r>
      <w:proofErr w:type="spellEnd"/>
    </w:p>
    <w:p w:rsidR="00125D95" w:rsidRPr="00955648" w:rsidRDefault="00125D95" w:rsidP="008557BC">
      <w:pPr>
        <w:pStyle w:val="af3"/>
        <w:numPr>
          <w:ilvl w:val="0"/>
          <w:numId w:val="10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Trennbare und untrennbare Verben</w:t>
      </w:r>
    </w:p>
    <w:p w:rsidR="00125D95" w:rsidRPr="00955648" w:rsidRDefault="00125D95" w:rsidP="008557BC">
      <w:pPr>
        <w:pStyle w:val="af3"/>
        <w:numPr>
          <w:ilvl w:val="0"/>
          <w:numId w:val="10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Pluralbildung der Substantive</w:t>
      </w:r>
    </w:p>
    <w:p w:rsidR="00125D95" w:rsidRPr="00955648" w:rsidRDefault="00125D95" w:rsidP="008557BC">
      <w:pPr>
        <w:pStyle w:val="af3"/>
        <w:numPr>
          <w:ilvl w:val="0"/>
          <w:numId w:val="10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Indirekter Fragesatz</w:t>
      </w:r>
    </w:p>
    <w:p w:rsidR="00125D95" w:rsidRPr="00955648" w:rsidRDefault="00125D95" w:rsidP="008557BC">
      <w:pPr>
        <w:pStyle w:val="af3"/>
        <w:numPr>
          <w:ilvl w:val="0"/>
          <w:numId w:val="10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Finalsatz mit um … zu oder damit</w:t>
      </w:r>
    </w:p>
    <w:p w:rsidR="00025367" w:rsidRPr="00955648" w:rsidRDefault="00025367" w:rsidP="008557BC">
      <w:pPr>
        <w:pStyle w:val="af3"/>
        <w:numPr>
          <w:ilvl w:val="0"/>
          <w:numId w:val="10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Infinitiv mit zu und ohne zu</w:t>
      </w:r>
    </w:p>
    <w:p w:rsidR="00125D95" w:rsidRPr="00955648" w:rsidRDefault="00125D95" w:rsidP="008557BC">
      <w:pPr>
        <w:pStyle w:val="af3"/>
        <w:numPr>
          <w:ilvl w:val="0"/>
          <w:numId w:val="10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>Modalverben</w:t>
      </w:r>
    </w:p>
    <w:p w:rsidR="00025367" w:rsidRPr="00C91879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 xml:space="preserve">9. Розподіл балів, які отримують </w:t>
      </w:r>
      <w:r w:rsidR="00C91879">
        <w:rPr>
          <w:b/>
          <w:szCs w:val="28"/>
          <w:lang w:val="uk-UA"/>
        </w:rPr>
        <w:t>студенти</w:t>
      </w:r>
    </w:p>
    <w:p w:rsidR="00025367" w:rsidRPr="00955648" w:rsidRDefault="00025367" w:rsidP="00025367">
      <w:pPr>
        <w:pStyle w:val="7"/>
        <w:ind w:firstLine="0"/>
        <w:rPr>
          <w:szCs w:val="28"/>
        </w:rPr>
      </w:pPr>
    </w:p>
    <w:p w:rsidR="00025367" w:rsidRPr="00955648" w:rsidRDefault="00025367" w:rsidP="00025367">
      <w:pPr>
        <w:pStyle w:val="7"/>
        <w:ind w:firstLine="0"/>
        <w:rPr>
          <w:szCs w:val="28"/>
        </w:rPr>
      </w:pPr>
      <w:r w:rsidRPr="00955648">
        <w:rPr>
          <w:szCs w:val="28"/>
        </w:rPr>
        <w:t>Форма контролю – екзамен</w:t>
      </w:r>
    </w:p>
    <w:p w:rsidR="00025367" w:rsidRPr="00955648" w:rsidRDefault="00025367" w:rsidP="00025367">
      <w:pPr>
        <w:rPr>
          <w:szCs w:val="28"/>
          <w:lang w:val="uk-UA"/>
        </w:rPr>
      </w:pPr>
    </w:p>
    <w:tbl>
      <w:tblPr>
        <w:tblW w:w="104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42"/>
        <w:gridCol w:w="1559"/>
        <w:gridCol w:w="1417"/>
        <w:gridCol w:w="1111"/>
        <w:gridCol w:w="709"/>
        <w:gridCol w:w="1118"/>
      </w:tblGrid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-225" w:firstLine="225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Аудиторна робота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Модульна контрольна робота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Модульна контрольна робота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Екза</w:t>
            </w:r>
            <w:proofErr w:type="spellEnd"/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мен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Підсум</w:t>
            </w:r>
            <w:proofErr w:type="spellEnd"/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кова</w:t>
            </w:r>
            <w:proofErr w:type="spellEnd"/>
            <w:r w:rsidRPr="00955648">
              <w:rPr>
                <w:szCs w:val="28"/>
                <w:lang w:val="uk-UA"/>
              </w:rPr>
              <w:t xml:space="preserve"> оцінка</w:t>
            </w: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Ваговий коефіцієнт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100</w:t>
            </w: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„5“ – </w:t>
            </w:r>
            <w:r w:rsidRPr="00955648">
              <w:rPr>
                <w:szCs w:val="28"/>
                <w:lang w:val="uk-UA"/>
              </w:rPr>
              <w:t>3</w:t>
            </w:r>
            <w:r w:rsidRPr="00955648">
              <w:rPr>
                <w:szCs w:val="28"/>
                <w:lang w:val="de-DE"/>
              </w:rPr>
              <w:t xml:space="preserve">0 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„4“ – </w:t>
            </w:r>
            <w:r w:rsidRPr="00955648">
              <w:rPr>
                <w:szCs w:val="28"/>
                <w:lang w:val="uk-UA"/>
              </w:rPr>
              <w:t>2</w:t>
            </w:r>
            <w:r w:rsidRPr="00955648">
              <w:rPr>
                <w:szCs w:val="28"/>
                <w:lang w:val="de-DE"/>
              </w:rPr>
              <w:t>4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de-DE"/>
              </w:rPr>
              <w:t xml:space="preserve">„3“ – </w:t>
            </w:r>
            <w:r w:rsidRPr="00955648">
              <w:rPr>
                <w:szCs w:val="28"/>
                <w:lang w:val="uk-UA"/>
              </w:rPr>
              <w:t>18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„2“ – </w:t>
            </w:r>
            <w:r w:rsidRPr="00955648">
              <w:rPr>
                <w:szCs w:val="28"/>
                <w:lang w:val="uk-UA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„5“ – 10 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„4“ – 8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„3“ – 6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„2“ –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</w:tr>
    </w:tbl>
    <w:p w:rsidR="00025367" w:rsidRPr="00955648" w:rsidRDefault="00025367" w:rsidP="00025367">
      <w:pPr>
        <w:rPr>
          <w:szCs w:val="28"/>
        </w:rPr>
      </w:pPr>
    </w:p>
    <w:p w:rsidR="00025367" w:rsidRPr="00955648" w:rsidRDefault="00025367" w:rsidP="00025367">
      <w:pPr>
        <w:jc w:val="center"/>
        <w:rPr>
          <w:b/>
          <w:bCs/>
          <w:szCs w:val="28"/>
          <w:lang w:val="uk-UA"/>
        </w:rPr>
      </w:pPr>
      <w:r w:rsidRPr="0095564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99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37"/>
        <w:gridCol w:w="1691"/>
        <w:gridCol w:w="3402"/>
        <w:gridCol w:w="2714"/>
      </w:tblGrid>
      <w:tr w:rsidR="00025367" w:rsidRPr="00955648" w:rsidTr="003E36A3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6C0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>Оцінка</w:t>
            </w:r>
          </w:p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ECTS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025367" w:rsidRPr="00955648" w:rsidTr="003E36A3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right="-144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для заліку</w:t>
            </w: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90 – 100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відмінно  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зараховано</w:t>
            </w:r>
          </w:p>
        </w:tc>
      </w:tr>
      <w:tr w:rsidR="00025367" w:rsidRPr="00955648" w:rsidTr="003E36A3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80 – 89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добре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70 – 79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С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60 – 69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 – 59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 xml:space="preserve">Е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26 – 49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FX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025367" w:rsidRPr="00955648" w:rsidTr="003E36A3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0-25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25367" w:rsidRPr="00955648" w:rsidRDefault="00025367" w:rsidP="00025367">
      <w:pPr>
        <w:shd w:val="clear" w:color="auto" w:fill="FFFFFF"/>
        <w:jc w:val="center"/>
        <w:rPr>
          <w:szCs w:val="28"/>
        </w:rPr>
      </w:pP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10. Методичне забезпечення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>Базові та допоміжні підручники з дисципліни.</w:t>
      </w:r>
    </w:p>
    <w:p w:rsidR="00025367" w:rsidRPr="00955648" w:rsidRDefault="00C115FC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>
        <w:rPr>
          <w:szCs w:val="28"/>
          <w:lang w:val="uk-UA"/>
        </w:rPr>
        <w:t>Загальноєвропейські р</w:t>
      </w:r>
      <w:r w:rsidR="00025367" w:rsidRPr="00955648">
        <w:rPr>
          <w:szCs w:val="28"/>
          <w:lang w:val="uk-UA"/>
        </w:rPr>
        <w:t xml:space="preserve">екомендації з мовної освіти: вивчення, викладання, оцінювання / Науковий редактор українського видання доктор пед. наук, проф. С. Ю. Ніколаєва. – К.: </w:t>
      </w:r>
      <w:proofErr w:type="spellStart"/>
      <w:r w:rsidR="00025367" w:rsidRPr="00955648">
        <w:rPr>
          <w:szCs w:val="28"/>
          <w:lang w:val="uk-UA"/>
        </w:rPr>
        <w:t>Ленвіт</w:t>
      </w:r>
      <w:proofErr w:type="spellEnd"/>
      <w:r w:rsidR="00025367" w:rsidRPr="00955648">
        <w:rPr>
          <w:szCs w:val="28"/>
          <w:lang w:val="uk-UA"/>
        </w:rPr>
        <w:t xml:space="preserve">, 2003. – 273с. 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proofErr w:type="spellStart"/>
      <w:r w:rsidRPr="00955648">
        <w:rPr>
          <w:szCs w:val="28"/>
          <w:lang w:val="uk-UA"/>
        </w:rPr>
        <w:t>Аудіосупровід</w:t>
      </w:r>
      <w:proofErr w:type="spellEnd"/>
      <w:r w:rsidRPr="00955648">
        <w:rPr>
          <w:szCs w:val="28"/>
          <w:lang w:val="uk-UA"/>
        </w:rPr>
        <w:t xml:space="preserve"> до базових підручників.</w:t>
      </w:r>
    </w:p>
    <w:p w:rsidR="00025367" w:rsidRPr="00955648" w:rsidRDefault="00C115FC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Комплект контрольних робіт</w:t>
      </w:r>
      <w:r w:rsidR="00025367" w:rsidRPr="00955648">
        <w:rPr>
          <w:szCs w:val="28"/>
          <w:lang w:val="uk-UA"/>
        </w:rPr>
        <w:t xml:space="preserve"> та тестів для проведення тематичного, модульного та підсумкового контролю знань. </w:t>
      </w: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11. Рекомендована література</w:t>
      </w:r>
    </w:p>
    <w:p w:rsidR="00025367" w:rsidRPr="00955648" w:rsidRDefault="00025367" w:rsidP="0002536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955648">
        <w:rPr>
          <w:b/>
          <w:bCs/>
          <w:spacing w:val="-6"/>
          <w:szCs w:val="28"/>
          <w:lang w:val="uk-UA"/>
        </w:rPr>
        <w:t>Базова</w:t>
      </w:r>
    </w:p>
    <w:p w:rsidR="00003D62" w:rsidRPr="00955648" w:rsidRDefault="00003D62" w:rsidP="004902E5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zCs w:val="28"/>
          <w:lang w:val="de-DE"/>
        </w:rPr>
        <w:t>Aspekte</w:t>
      </w:r>
      <w:r w:rsidRPr="00955648">
        <w:rPr>
          <w:color w:val="000000"/>
          <w:szCs w:val="28"/>
          <w:lang w:val="uk-UA"/>
        </w:rPr>
        <w:t xml:space="preserve">. </w:t>
      </w:r>
      <w:r w:rsidRPr="00955648">
        <w:rPr>
          <w:color w:val="000000"/>
          <w:szCs w:val="28"/>
          <w:lang w:val="de-DE"/>
        </w:rPr>
        <w:t>Mittelstufe</w:t>
      </w:r>
      <w:r w:rsidRPr="00955648">
        <w:rPr>
          <w:color w:val="000000"/>
          <w:szCs w:val="28"/>
          <w:lang w:val="uk-UA"/>
        </w:rPr>
        <w:t xml:space="preserve"> </w:t>
      </w:r>
      <w:r w:rsidRPr="00955648">
        <w:rPr>
          <w:color w:val="000000"/>
          <w:szCs w:val="28"/>
          <w:lang w:val="de-DE"/>
        </w:rPr>
        <w:t>Deutsch</w:t>
      </w:r>
      <w:r w:rsidRPr="00955648">
        <w:rPr>
          <w:color w:val="000000"/>
          <w:szCs w:val="28"/>
          <w:lang w:val="uk-UA"/>
        </w:rPr>
        <w:t xml:space="preserve">. </w:t>
      </w:r>
      <w:r w:rsidRPr="00955648">
        <w:rPr>
          <w:color w:val="000000"/>
          <w:szCs w:val="28"/>
          <w:lang w:val="de-DE"/>
        </w:rPr>
        <w:t>Niveau B 1+. Arbeitsbuch</w:t>
      </w:r>
      <w:r w:rsidRPr="00955648">
        <w:rPr>
          <w:color w:val="000000"/>
          <w:szCs w:val="28"/>
          <w:lang w:val="uk-UA"/>
        </w:rPr>
        <w:t xml:space="preserve"> 1. </w:t>
      </w:r>
      <w:r w:rsidRPr="00955648">
        <w:rPr>
          <w:color w:val="000000"/>
          <w:szCs w:val="28"/>
          <w:lang w:val="de-DE"/>
        </w:rPr>
        <w:t xml:space="preserve">Ute </w:t>
      </w:r>
      <w:proofErr w:type="spellStart"/>
      <w:r w:rsidRPr="00955648">
        <w:rPr>
          <w:color w:val="000000"/>
          <w:szCs w:val="28"/>
          <w:lang w:val="de-DE"/>
        </w:rPr>
        <w:t>Koithan</w:t>
      </w:r>
      <w:proofErr w:type="spellEnd"/>
      <w:r w:rsidRPr="00955648">
        <w:rPr>
          <w:color w:val="000000"/>
          <w:szCs w:val="28"/>
          <w:lang w:val="de-DE"/>
        </w:rPr>
        <w:t xml:space="preserve">, Helen Schmitz, Tanja Sieber, Ralf Sonntag, Filmseiten unter Mitarbeit von Nana </w:t>
      </w:r>
      <w:proofErr w:type="spellStart"/>
      <w:r w:rsidRPr="00955648">
        <w:rPr>
          <w:color w:val="000000"/>
          <w:szCs w:val="28"/>
          <w:lang w:val="de-DE"/>
        </w:rPr>
        <w:t>Ochmann</w:t>
      </w:r>
      <w:proofErr w:type="spellEnd"/>
      <w:r w:rsidRPr="00955648">
        <w:rPr>
          <w:color w:val="000000"/>
          <w:szCs w:val="28"/>
          <w:lang w:val="de-DE"/>
        </w:rPr>
        <w:t xml:space="preserve">. </w:t>
      </w:r>
      <w:proofErr w:type="spellStart"/>
      <w:r w:rsidRPr="00955648">
        <w:rPr>
          <w:color w:val="000000"/>
          <w:szCs w:val="28"/>
          <w:lang w:val="de-DE"/>
        </w:rPr>
        <w:t>Leigenscheidt</w:t>
      </w:r>
      <w:proofErr w:type="spellEnd"/>
      <w:r w:rsidRPr="00955648">
        <w:rPr>
          <w:color w:val="000000"/>
          <w:szCs w:val="28"/>
          <w:lang w:val="de-DE"/>
        </w:rPr>
        <w:t xml:space="preserve"> KG, Berlin und München, 2007. – S. 176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zCs w:val="28"/>
          <w:lang w:val="de-DE"/>
        </w:rPr>
        <w:t>Aspekte</w:t>
      </w:r>
      <w:r w:rsidRPr="00955648">
        <w:rPr>
          <w:color w:val="000000"/>
          <w:szCs w:val="28"/>
          <w:lang w:val="uk-UA"/>
        </w:rPr>
        <w:t xml:space="preserve">. </w:t>
      </w:r>
      <w:r w:rsidRPr="00955648">
        <w:rPr>
          <w:color w:val="000000"/>
          <w:szCs w:val="28"/>
          <w:lang w:val="de-DE"/>
        </w:rPr>
        <w:t>Mittelstufe</w:t>
      </w:r>
      <w:r w:rsidRPr="00955648">
        <w:rPr>
          <w:color w:val="000000"/>
          <w:szCs w:val="28"/>
          <w:lang w:val="uk-UA"/>
        </w:rPr>
        <w:t xml:space="preserve"> </w:t>
      </w:r>
      <w:r w:rsidRPr="00955648">
        <w:rPr>
          <w:color w:val="000000"/>
          <w:szCs w:val="28"/>
          <w:lang w:val="de-DE"/>
        </w:rPr>
        <w:t>Deutsch</w:t>
      </w:r>
      <w:r w:rsidRPr="00955648">
        <w:rPr>
          <w:color w:val="000000"/>
          <w:szCs w:val="28"/>
          <w:lang w:val="uk-UA"/>
        </w:rPr>
        <w:t xml:space="preserve">. </w:t>
      </w:r>
      <w:r w:rsidRPr="00955648">
        <w:rPr>
          <w:color w:val="000000"/>
          <w:szCs w:val="28"/>
          <w:lang w:val="de-DE"/>
        </w:rPr>
        <w:t>Niveau B 1+. Lehrbuch</w:t>
      </w:r>
      <w:r w:rsidRPr="00955648">
        <w:rPr>
          <w:color w:val="000000"/>
          <w:szCs w:val="28"/>
          <w:lang w:val="uk-UA"/>
        </w:rPr>
        <w:t xml:space="preserve"> 1. </w:t>
      </w:r>
      <w:r w:rsidRPr="00955648">
        <w:rPr>
          <w:color w:val="000000"/>
          <w:szCs w:val="28"/>
          <w:lang w:val="de-DE"/>
        </w:rPr>
        <w:t xml:space="preserve">Ute </w:t>
      </w:r>
      <w:proofErr w:type="spellStart"/>
      <w:r w:rsidRPr="00955648">
        <w:rPr>
          <w:color w:val="000000"/>
          <w:szCs w:val="28"/>
          <w:lang w:val="de-DE"/>
        </w:rPr>
        <w:t>Koithan</w:t>
      </w:r>
      <w:proofErr w:type="spellEnd"/>
      <w:r w:rsidRPr="00955648">
        <w:rPr>
          <w:color w:val="000000"/>
          <w:szCs w:val="28"/>
          <w:lang w:val="de-DE"/>
        </w:rPr>
        <w:t xml:space="preserve">, Helen Schmitz, Tanja Sieber, Ralf Sonntag, Filmseiten unter Mitarbeit von Nana </w:t>
      </w:r>
      <w:proofErr w:type="spellStart"/>
      <w:r w:rsidRPr="00955648">
        <w:rPr>
          <w:color w:val="000000"/>
          <w:szCs w:val="28"/>
          <w:lang w:val="de-DE"/>
        </w:rPr>
        <w:t>Ochmann</w:t>
      </w:r>
      <w:proofErr w:type="spellEnd"/>
      <w:r w:rsidRPr="00955648">
        <w:rPr>
          <w:color w:val="000000"/>
          <w:szCs w:val="28"/>
          <w:lang w:val="de-DE"/>
        </w:rPr>
        <w:t xml:space="preserve">. </w:t>
      </w:r>
      <w:proofErr w:type="spellStart"/>
      <w:r w:rsidRPr="00955648">
        <w:rPr>
          <w:color w:val="000000"/>
          <w:szCs w:val="28"/>
          <w:lang w:val="de-DE"/>
        </w:rPr>
        <w:t>Leigenscheidt</w:t>
      </w:r>
      <w:proofErr w:type="spellEnd"/>
      <w:r w:rsidRPr="00955648">
        <w:rPr>
          <w:color w:val="000000"/>
          <w:szCs w:val="28"/>
          <w:lang w:val="de-DE"/>
        </w:rPr>
        <w:t xml:space="preserve"> KG, Berlin und München, 2007. – S. 192</w:t>
      </w:r>
    </w:p>
    <w:p w:rsidR="00003D62" w:rsidRPr="00955648" w:rsidRDefault="00003D62" w:rsidP="00003D62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55648">
        <w:rPr>
          <w:color w:val="000000"/>
          <w:sz w:val="28"/>
          <w:szCs w:val="28"/>
          <w:lang w:val="de-DE"/>
        </w:rPr>
        <w:t>Freude</w:t>
      </w:r>
      <w:r w:rsidRPr="00955648">
        <w:rPr>
          <w:color w:val="000000"/>
          <w:sz w:val="28"/>
          <w:szCs w:val="28"/>
          <w:lang w:val="uk-UA"/>
        </w:rPr>
        <w:t xml:space="preserve">, </w:t>
      </w:r>
      <w:r w:rsidRPr="00955648">
        <w:rPr>
          <w:color w:val="000000"/>
          <w:sz w:val="28"/>
          <w:szCs w:val="28"/>
          <w:lang w:val="de-DE"/>
        </w:rPr>
        <w:t>Liebe</w:t>
      </w:r>
      <w:r w:rsidRPr="00955648">
        <w:rPr>
          <w:color w:val="000000"/>
          <w:sz w:val="28"/>
          <w:szCs w:val="28"/>
          <w:lang w:val="uk-UA"/>
        </w:rPr>
        <w:t xml:space="preserve">, </w:t>
      </w:r>
      <w:r w:rsidRPr="00955648">
        <w:rPr>
          <w:color w:val="000000"/>
          <w:sz w:val="28"/>
          <w:szCs w:val="28"/>
          <w:lang w:val="de-DE"/>
        </w:rPr>
        <w:t>Angst</w:t>
      </w:r>
      <w:r w:rsidRPr="00955648">
        <w:rPr>
          <w:color w:val="000000"/>
          <w:sz w:val="28"/>
          <w:szCs w:val="28"/>
          <w:lang w:val="uk-UA"/>
        </w:rPr>
        <w:t xml:space="preserve">. </w:t>
      </w:r>
      <w:r w:rsidRPr="00955648">
        <w:rPr>
          <w:color w:val="000000"/>
          <w:sz w:val="28"/>
          <w:szCs w:val="28"/>
          <w:lang w:val="de-DE"/>
        </w:rPr>
        <w:t>Ein</w:t>
      </w:r>
      <w:r w:rsidRPr="00955648">
        <w:rPr>
          <w:color w:val="000000"/>
          <w:sz w:val="28"/>
          <w:szCs w:val="28"/>
          <w:lang w:val="uk-UA"/>
        </w:rPr>
        <w:t xml:space="preserve"> </w:t>
      </w:r>
      <w:r w:rsidRPr="00955648">
        <w:rPr>
          <w:color w:val="000000"/>
          <w:sz w:val="28"/>
          <w:szCs w:val="28"/>
          <w:lang w:val="de-DE"/>
        </w:rPr>
        <w:t>Fall</w:t>
      </w:r>
      <w:r w:rsidRPr="00955648">
        <w:rPr>
          <w:color w:val="000000"/>
          <w:sz w:val="28"/>
          <w:szCs w:val="28"/>
          <w:lang w:val="uk-UA"/>
        </w:rPr>
        <w:t xml:space="preserve"> </w:t>
      </w:r>
      <w:r w:rsidRPr="00955648">
        <w:rPr>
          <w:color w:val="000000"/>
          <w:sz w:val="28"/>
          <w:szCs w:val="28"/>
          <w:lang w:val="de-DE"/>
        </w:rPr>
        <w:t>f</w:t>
      </w:r>
      <w:r w:rsidRPr="00955648">
        <w:rPr>
          <w:color w:val="000000"/>
          <w:sz w:val="28"/>
          <w:szCs w:val="28"/>
          <w:lang w:val="uk-UA"/>
        </w:rPr>
        <w:t>ü</w:t>
      </w:r>
      <w:r w:rsidRPr="00955648">
        <w:rPr>
          <w:color w:val="000000"/>
          <w:sz w:val="28"/>
          <w:szCs w:val="28"/>
          <w:lang w:val="de-DE"/>
        </w:rPr>
        <w:t>r</w:t>
      </w:r>
      <w:r w:rsidRPr="00955648">
        <w:rPr>
          <w:color w:val="000000"/>
          <w:sz w:val="28"/>
          <w:szCs w:val="28"/>
          <w:lang w:val="uk-UA"/>
        </w:rPr>
        <w:t xml:space="preserve"> </w:t>
      </w:r>
      <w:r w:rsidRPr="00955648">
        <w:rPr>
          <w:color w:val="000000"/>
          <w:sz w:val="28"/>
          <w:szCs w:val="28"/>
          <w:lang w:val="de-DE"/>
        </w:rPr>
        <w:t>Patrick</w:t>
      </w:r>
      <w:r w:rsidRPr="00955648">
        <w:rPr>
          <w:color w:val="000000"/>
          <w:sz w:val="28"/>
          <w:szCs w:val="28"/>
          <w:lang w:val="uk-UA"/>
        </w:rPr>
        <w:t xml:space="preserve"> </w:t>
      </w:r>
      <w:r w:rsidRPr="00955648">
        <w:rPr>
          <w:color w:val="000000"/>
          <w:sz w:val="28"/>
          <w:szCs w:val="28"/>
          <w:lang w:val="de-DE"/>
        </w:rPr>
        <w:t>Reich</w:t>
      </w:r>
      <w:r w:rsidRPr="00955648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55648">
        <w:rPr>
          <w:color w:val="000000"/>
          <w:sz w:val="28"/>
          <w:szCs w:val="28"/>
          <w:lang w:val="de-DE"/>
        </w:rPr>
        <w:t>DaF</w:t>
      </w:r>
      <w:proofErr w:type="spellEnd"/>
      <w:r w:rsidRPr="00955648">
        <w:rPr>
          <w:color w:val="000000"/>
          <w:sz w:val="28"/>
          <w:szCs w:val="28"/>
          <w:lang w:val="uk-UA"/>
        </w:rPr>
        <w:t>-</w:t>
      </w:r>
      <w:r w:rsidRPr="00955648">
        <w:rPr>
          <w:color w:val="000000"/>
          <w:sz w:val="28"/>
          <w:szCs w:val="28"/>
          <w:lang w:val="de-DE"/>
        </w:rPr>
        <w:t>Lernkrimi</w:t>
      </w:r>
      <w:r w:rsidRPr="00955648">
        <w:rPr>
          <w:color w:val="000000"/>
          <w:sz w:val="28"/>
          <w:szCs w:val="28"/>
          <w:lang w:val="uk-UA"/>
        </w:rPr>
        <w:t xml:space="preserve"> </w:t>
      </w:r>
      <w:r w:rsidRPr="00955648">
        <w:rPr>
          <w:color w:val="000000"/>
          <w:sz w:val="28"/>
          <w:szCs w:val="28"/>
          <w:lang w:val="de-DE"/>
        </w:rPr>
        <w:t>A</w:t>
      </w:r>
      <w:r w:rsidRPr="00955648">
        <w:rPr>
          <w:color w:val="000000"/>
          <w:sz w:val="28"/>
          <w:szCs w:val="28"/>
          <w:lang w:val="uk-UA"/>
        </w:rPr>
        <w:t>2-</w:t>
      </w:r>
      <w:r w:rsidRPr="00955648">
        <w:rPr>
          <w:color w:val="000000"/>
          <w:sz w:val="28"/>
          <w:szCs w:val="28"/>
          <w:lang w:val="de-DE"/>
        </w:rPr>
        <w:t>B</w:t>
      </w:r>
      <w:r w:rsidRPr="00955648">
        <w:rPr>
          <w:color w:val="000000"/>
          <w:sz w:val="28"/>
          <w:szCs w:val="28"/>
          <w:lang w:val="uk-UA"/>
        </w:rPr>
        <w:t xml:space="preserve">1. </w:t>
      </w:r>
      <w:r w:rsidRPr="00955648">
        <w:rPr>
          <w:color w:val="000000"/>
          <w:sz w:val="28"/>
          <w:szCs w:val="28"/>
          <w:lang w:val="de-DE"/>
        </w:rPr>
        <w:t>Volker</w:t>
      </w:r>
      <w:r w:rsidRPr="0095564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55648">
        <w:rPr>
          <w:color w:val="000000"/>
          <w:sz w:val="28"/>
          <w:szCs w:val="28"/>
          <w:lang w:val="de-DE"/>
        </w:rPr>
        <w:t>Borbein</w:t>
      </w:r>
      <w:proofErr w:type="spellEnd"/>
      <w:r w:rsidRPr="00955648">
        <w:rPr>
          <w:color w:val="000000"/>
          <w:sz w:val="28"/>
          <w:szCs w:val="28"/>
          <w:lang w:val="uk-UA"/>
        </w:rPr>
        <w:t xml:space="preserve"> </w:t>
      </w:r>
      <w:r w:rsidRPr="00955648">
        <w:rPr>
          <w:color w:val="000000"/>
          <w:sz w:val="28"/>
          <w:szCs w:val="28"/>
          <w:lang w:val="de-DE"/>
        </w:rPr>
        <w:t>und</w:t>
      </w:r>
      <w:r w:rsidRPr="00955648">
        <w:rPr>
          <w:color w:val="000000"/>
          <w:sz w:val="28"/>
          <w:szCs w:val="28"/>
          <w:lang w:val="uk-UA"/>
        </w:rPr>
        <w:t xml:space="preserve"> </w:t>
      </w:r>
      <w:r w:rsidRPr="00955648">
        <w:rPr>
          <w:color w:val="000000"/>
          <w:sz w:val="28"/>
          <w:szCs w:val="28"/>
          <w:lang w:val="de-DE"/>
        </w:rPr>
        <w:t>Christian</w:t>
      </w:r>
      <w:r w:rsidRPr="00955648">
        <w:rPr>
          <w:color w:val="000000"/>
          <w:sz w:val="28"/>
          <w:szCs w:val="28"/>
          <w:lang w:val="uk-UA"/>
        </w:rPr>
        <w:t xml:space="preserve"> </w:t>
      </w:r>
      <w:r w:rsidRPr="00955648">
        <w:rPr>
          <w:color w:val="000000"/>
          <w:sz w:val="28"/>
          <w:szCs w:val="28"/>
          <w:lang w:val="de-DE"/>
        </w:rPr>
        <w:t>Baumgarten</w:t>
      </w:r>
      <w:r w:rsidRPr="00955648">
        <w:rPr>
          <w:color w:val="000000"/>
          <w:sz w:val="28"/>
          <w:szCs w:val="28"/>
          <w:lang w:val="uk-UA"/>
        </w:rPr>
        <w:t xml:space="preserve">. </w:t>
      </w:r>
      <w:r w:rsidRPr="00955648">
        <w:rPr>
          <w:sz w:val="28"/>
          <w:szCs w:val="28"/>
          <w:lang w:val="uk-UA"/>
        </w:rPr>
        <w:t xml:space="preserve">– </w:t>
      </w:r>
      <w:r w:rsidRPr="00955648">
        <w:rPr>
          <w:sz w:val="28"/>
          <w:szCs w:val="28"/>
          <w:lang w:val="de-DE"/>
        </w:rPr>
        <w:t>Cornelsen</w:t>
      </w:r>
      <w:r w:rsidRPr="00955648">
        <w:rPr>
          <w:sz w:val="28"/>
          <w:szCs w:val="28"/>
          <w:lang w:val="uk-UA"/>
        </w:rPr>
        <w:t xml:space="preserve"> </w:t>
      </w:r>
      <w:r w:rsidRPr="00955648">
        <w:rPr>
          <w:sz w:val="28"/>
          <w:szCs w:val="28"/>
          <w:lang w:val="de-DE"/>
        </w:rPr>
        <w:t>Verlag</w:t>
      </w:r>
      <w:r w:rsidRPr="00955648">
        <w:rPr>
          <w:sz w:val="28"/>
          <w:szCs w:val="28"/>
          <w:lang w:val="uk-UA"/>
        </w:rPr>
        <w:t xml:space="preserve">, </w:t>
      </w:r>
      <w:r w:rsidRPr="00955648">
        <w:rPr>
          <w:sz w:val="28"/>
          <w:szCs w:val="28"/>
          <w:lang w:val="de-DE"/>
        </w:rPr>
        <w:t>Berlin</w:t>
      </w:r>
      <w:r w:rsidRPr="00955648">
        <w:rPr>
          <w:sz w:val="28"/>
          <w:szCs w:val="28"/>
          <w:lang w:val="uk-UA"/>
        </w:rPr>
        <w:t xml:space="preserve">, 2010. – </w:t>
      </w:r>
      <w:r w:rsidRPr="00955648">
        <w:rPr>
          <w:sz w:val="28"/>
          <w:szCs w:val="28"/>
          <w:lang w:val="de-DE"/>
        </w:rPr>
        <w:t>S</w:t>
      </w:r>
      <w:r w:rsidRPr="00955648">
        <w:rPr>
          <w:sz w:val="28"/>
          <w:szCs w:val="28"/>
          <w:lang w:val="uk-UA"/>
        </w:rPr>
        <w:t>. 5</w:t>
      </w:r>
      <w:r w:rsidRPr="00955648">
        <w:rPr>
          <w:sz w:val="28"/>
          <w:szCs w:val="28"/>
          <w:lang w:val="de-DE"/>
        </w:rPr>
        <w:t>0</w:t>
      </w:r>
    </w:p>
    <w:p w:rsidR="00003D62" w:rsidRPr="00955648" w:rsidRDefault="00C91879" w:rsidP="00003D62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Liebe bis in den Tod</w:t>
      </w:r>
      <w:r w:rsidR="00003D62" w:rsidRPr="00C91879">
        <w:rPr>
          <w:color w:val="000000"/>
          <w:sz w:val="28"/>
          <w:szCs w:val="28"/>
          <w:lang w:val="de-DE"/>
        </w:rPr>
        <w:t xml:space="preserve">. </w:t>
      </w:r>
      <w:r w:rsidR="00003D62" w:rsidRPr="00955648">
        <w:rPr>
          <w:color w:val="000000"/>
          <w:sz w:val="28"/>
          <w:szCs w:val="28"/>
          <w:lang w:val="de-DE"/>
        </w:rPr>
        <w:t>Ein</w:t>
      </w:r>
      <w:r w:rsidR="00003D62" w:rsidRPr="00C36DBE">
        <w:rPr>
          <w:color w:val="000000"/>
          <w:sz w:val="28"/>
          <w:szCs w:val="28"/>
          <w:lang w:val="de-DE"/>
        </w:rPr>
        <w:t xml:space="preserve"> </w:t>
      </w:r>
      <w:r w:rsidR="00003D62" w:rsidRPr="00955648">
        <w:rPr>
          <w:color w:val="000000"/>
          <w:sz w:val="28"/>
          <w:szCs w:val="28"/>
          <w:lang w:val="de-DE"/>
        </w:rPr>
        <w:t>Fall</w:t>
      </w:r>
      <w:r w:rsidR="00003D62" w:rsidRPr="00C36DBE">
        <w:rPr>
          <w:color w:val="000000"/>
          <w:sz w:val="28"/>
          <w:szCs w:val="28"/>
          <w:lang w:val="de-DE"/>
        </w:rPr>
        <w:t xml:space="preserve"> </w:t>
      </w:r>
      <w:r w:rsidR="00003D62" w:rsidRPr="00955648">
        <w:rPr>
          <w:color w:val="000000"/>
          <w:sz w:val="28"/>
          <w:szCs w:val="28"/>
          <w:lang w:val="de-DE"/>
        </w:rPr>
        <w:t>f</w:t>
      </w:r>
      <w:r w:rsidR="00003D62" w:rsidRPr="00C36DBE">
        <w:rPr>
          <w:color w:val="000000"/>
          <w:sz w:val="28"/>
          <w:szCs w:val="28"/>
          <w:lang w:val="de-DE"/>
        </w:rPr>
        <w:t>ü</w:t>
      </w:r>
      <w:r w:rsidR="00003D62" w:rsidRPr="00955648">
        <w:rPr>
          <w:color w:val="000000"/>
          <w:sz w:val="28"/>
          <w:szCs w:val="28"/>
          <w:lang w:val="de-DE"/>
        </w:rPr>
        <w:t>r</w:t>
      </w:r>
      <w:r w:rsidR="00003D62" w:rsidRPr="00C36DBE">
        <w:rPr>
          <w:color w:val="000000"/>
          <w:sz w:val="28"/>
          <w:szCs w:val="28"/>
          <w:lang w:val="de-DE"/>
        </w:rPr>
        <w:t xml:space="preserve"> </w:t>
      </w:r>
      <w:r w:rsidR="00003D62" w:rsidRPr="00955648">
        <w:rPr>
          <w:color w:val="000000"/>
          <w:sz w:val="28"/>
          <w:szCs w:val="28"/>
          <w:lang w:val="de-DE"/>
        </w:rPr>
        <w:t>Patrick</w:t>
      </w:r>
      <w:r w:rsidR="00003D62" w:rsidRPr="00C36DBE">
        <w:rPr>
          <w:color w:val="000000"/>
          <w:sz w:val="28"/>
          <w:szCs w:val="28"/>
          <w:lang w:val="de-DE"/>
        </w:rPr>
        <w:t xml:space="preserve"> </w:t>
      </w:r>
      <w:r w:rsidR="00003D62" w:rsidRPr="00955648">
        <w:rPr>
          <w:color w:val="000000"/>
          <w:sz w:val="28"/>
          <w:szCs w:val="28"/>
          <w:lang w:val="de-DE"/>
        </w:rPr>
        <w:t>Reich</w:t>
      </w:r>
      <w:r w:rsidR="00003D62" w:rsidRPr="00C36DBE">
        <w:rPr>
          <w:color w:val="000000"/>
          <w:sz w:val="28"/>
          <w:szCs w:val="28"/>
          <w:lang w:val="de-DE"/>
        </w:rPr>
        <w:t xml:space="preserve">. </w:t>
      </w:r>
      <w:proofErr w:type="spellStart"/>
      <w:r w:rsidR="00003D62" w:rsidRPr="00955648">
        <w:rPr>
          <w:color w:val="000000"/>
          <w:sz w:val="28"/>
          <w:szCs w:val="28"/>
          <w:lang w:val="de-DE"/>
        </w:rPr>
        <w:t>DaF</w:t>
      </w:r>
      <w:proofErr w:type="spellEnd"/>
      <w:r w:rsidR="00003D62" w:rsidRPr="00955648">
        <w:rPr>
          <w:color w:val="000000"/>
          <w:sz w:val="28"/>
          <w:szCs w:val="28"/>
          <w:lang w:val="de-DE"/>
        </w:rPr>
        <w:t xml:space="preserve">-Lernkrimi A2-B1. Volker </w:t>
      </w:r>
      <w:proofErr w:type="spellStart"/>
      <w:r w:rsidR="00003D62" w:rsidRPr="00955648">
        <w:rPr>
          <w:color w:val="000000"/>
          <w:sz w:val="28"/>
          <w:szCs w:val="28"/>
          <w:lang w:val="de-DE"/>
        </w:rPr>
        <w:t>Borbein</w:t>
      </w:r>
      <w:proofErr w:type="spellEnd"/>
      <w:r w:rsidR="00003D62" w:rsidRPr="00955648">
        <w:rPr>
          <w:color w:val="000000"/>
          <w:sz w:val="28"/>
          <w:szCs w:val="28"/>
          <w:lang w:val="de-DE"/>
        </w:rPr>
        <w:t xml:space="preserve"> und Christian Baumgarten. </w:t>
      </w:r>
      <w:r w:rsidR="00003D62" w:rsidRPr="00955648">
        <w:rPr>
          <w:sz w:val="28"/>
          <w:szCs w:val="28"/>
          <w:lang w:val="de-DE"/>
        </w:rPr>
        <w:t>– Cornelsen Verlag, Berlin, 2010. – S. 5</w:t>
      </w:r>
      <w:r>
        <w:rPr>
          <w:sz w:val="28"/>
          <w:szCs w:val="28"/>
          <w:lang w:val="de-DE"/>
        </w:rPr>
        <w:t>6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Hans </w:t>
      </w:r>
      <w:proofErr w:type="spellStart"/>
      <w:r w:rsidRPr="00955648">
        <w:rPr>
          <w:sz w:val="28"/>
          <w:szCs w:val="28"/>
          <w:lang w:val="de-DE"/>
        </w:rPr>
        <w:t>Witzlinger</w:t>
      </w:r>
      <w:proofErr w:type="spellEnd"/>
      <w:r w:rsidRPr="00955648">
        <w:rPr>
          <w:sz w:val="28"/>
          <w:szCs w:val="28"/>
          <w:lang w:val="de-DE"/>
        </w:rPr>
        <w:t>. Deutsch. Aber hallo! Grammatikübungen B1</w:t>
      </w:r>
      <w:r w:rsidRPr="00955648">
        <w:rPr>
          <w:sz w:val="28"/>
          <w:szCs w:val="28"/>
          <w:lang w:val="uk-UA"/>
        </w:rPr>
        <w:t xml:space="preserve">, В2. – Режим доступу: </w:t>
      </w:r>
      <w:hyperlink r:id="rId9" w:history="1">
        <w:r w:rsidRPr="00955648">
          <w:rPr>
            <w:rStyle w:val="a4"/>
            <w:sz w:val="28"/>
            <w:szCs w:val="28"/>
            <w:lang w:val="de-DE"/>
          </w:rPr>
          <w:t>www.deutschkurse-passau.de</w:t>
        </w:r>
      </w:hyperlink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proofErr w:type="spellStart"/>
      <w:r w:rsidRPr="00955648">
        <w:rPr>
          <w:sz w:val="28"/>
          <w:szCs w:val="28"/>
          <w:lang w:val="de-DE"/>
        </w:rPr>
        <w:t>Lextra</w:t>
      </w:r>
      <w:proofErr w:type="spellEnd"/>
      <w:r w:rsidRPr="00955648">
        <w:rPr>
          <w:sz w:val="28"/>
          <w:szCs w:val="28"/>
          <w:lang w:val="de-DE"/>
        </w:rPr>
        <w:t xml:space="preserve"> – Deutsch als Fremdsprache. Grammatik – kein Problem: A1</w:t>
      </w:r>
      <w:r w:rsidRPr="00955648">
        <w:rPr>
          <w:sz w:val="28"/>
          <w:szCs w:val="28"/>
          <w:lang w:val="uk-UA"/>
        </w:rPr>
        <w:t>/</w:t>
      </w:r>
      <w:r w:rsidRPr="00955648">
        <w:rPr>
          <w:sz w:val="28"/>
          <w:szCs w:val="28"/>
          <w:lang w:val="de-DE"/>
        </w:rPr>
        <w:t>A2 – Übungsbuch/ Jin, Friederike; Voß, Ute. – Cornelsen Verlag, 2011. – S.136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Renate </w:t>
      </w:r>
      <w:proofErr w:type="spellStart"/>
      <w:r w:rsidRPr="00955648">
        <w:rPr>
          <w:sz w:val="28"/>
          <w:szCs w:val="28"/>
          <w:lang w:val="de-DE"/>
        </w:rPr>
        <w:t>Lischer</w:t>
      </w:r>
      <w:proofErr w:type="spellEnd"/>
      <w:r w:rsidRPr="00955648">
        <w:rPr>
          <w:sz w:val="28"/>
          <w:szCs w:val="28"/>
          <w:lang w:val="de-DE"/>
        </w:rPr>
        <w:t xml:space="preserve">. Deutsch kompakt. Selbstlernkurs Deutsch für Anfänger – </w:t>
      </w:r>
      <w:proofErr w:type="spellStart"/>
      <w:r w:rsidRPr="00955648">
        <w:rPr>
          <w:sz w:val="28"/>
          <w:szCs w:val="28"/>
          <w:lang w:val="de-DE"/>
        </w:rPr>
        <w:t>Hueber</w:t>
      </w:r>
      <w:proofErr w:type="spellEnd"/>
      <w:r w:rsidRPr="00955648">
        <w:rPr>
          <w:sz w:val="28"/>
          <w:szCs w:val="28"/>
          <w:lang w:val="de-DE"/>
        </w:rPr>
        <w:t xml:space="preserve"> Verlag 2014. – S. 52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</w:rPr>
        <w:t>Драйер</w:t>
      </w:r>
      <w:proofErr w:type="spellEnd"/>
      <w:r w:rsidRPr="00955648">
        <w:rPr>
          <w:color w:val="000000"/>
          <w:szCs w:val="28"/>
        </w:rPr>
        <w:t xml:space="preserve"> Г., </w:t>
      </w:r>
      <w:proofErr w:type="spellStart"/>
      <w:r w:rsidRPr="00955648">
        <w:rPr>
          <w:color w:val="000000"/>
          <w:szCs w:val="28"/>
        </w:rPr>
        <w:t>Шми</w:t>
      </w:r>
      <w:proofErr w:type="spellEnd"/>
      <w:r w:rsidRPr="00955648">
        <w:rPr>
          <w:color w:val="000000"/>
          <w:szCs w:val="28"/>
          <w:lang w:val="uk-UA"/>
        </w:rPr>
        <w:t>т</w:t>
      </w:r>
      <w:r w:rsidRPr="00955648">
        <w:rPr>
          <w:color w:val="000000"/>
          <w:szCs w:val="28"/>
        </w:rPr>
        <w:t xml:space="preserve">т Р. Грамматика немецкого языка с </w:t>
      </w:r>
      <w:proofErr w:type="spellStart"/>
      <w:r w:rsidRPr="00955648">
        <w:rPr>
          <w:color w:val="000000"/>
          <w:szCs w:val="28"/>
        </w:rPr>
        <w:t>уп</w:t>
      </w:r>
      <w:proofErr w:type="spellEnd"/>
      <w:r w:rsidRPr="00955648">
        <w:rPr>
          <w:color w:val="000000"/>
          <w:szCs w:val="28"/>
          <w:lang w:val="uk-UA"/>
        </w:rPr>
        <w:t>р</w:t>
      </w:r>
      <w:proofErr w:type="spellStart"/>
      <w:r w:rsidRPr="00955648">
        <w:rPr>
          <w:color w:val="000000"/>
          <w:szCs w:val="28"/>
        </w:rPr>
        <w:t>ажнениями</w:t>
      </w:r>
      <w:proofErr w:type="spellEnd"/>
      <w:r w:rsidRPr="00955648">
        <w:rPr>
          <w:color w:val="000000"/>
          <w:szCs w:val="28"/>
        </w:rPr>
        <w:t xml:space="preserve">. – </w:t>
      </w:r>
      <w:r w:rsidRPr="00955648">
        <w:rPr>
          <w:color w:val="000000"/>
          <w:szCs w:val="28"/>
          <w:lang w:val="de-DE"/>
        </w:rPr>
        <w:t>Max</w:t>
      </w:r>
      <w:r w:rsidRPr="00955648">
        <w:rPr>
          <w:color w:val="000000"/>
          <w:szCs w:val="28"/>
        </w:rPr>
        <w:t xml:space="preserve"> </w:t>
      </w:r>
      <w:proofErr w:type="spellStart"/>
      <w:r w:rsidRPr="00955648">
        <w:rPr>
          <w:color w:val="000000"/>
          <w:szCs w:val="28"/>
          <w:lang w:val="de-DE"/>
        </w:rPr>
        <w:t>Hueber</w:t>
      </w:r>
      <w:proofErr w:type="spellEnd"/>
      <w:r w:rsidRPr="00955648">
        <w:rPr>
          <w:color w:val="000000"/>
          <w:szCs w:val="28"/>
        </w:rPr>
        <w:t xml:space="preserve"> </w:t>
      </w:r>
      <w:r w:rsidRPr="00955648">
        <w:rPr>
          <w:color w:val="000000"/>
          <w:szCs w:val="28"/>
          <w:lang w:val="de-DE"/>
        </w:rPr>
        <w:t>Verlag</w:t>
      </w:r>
      <w:r w:rsidRPr="00955648">
        <w:rPr>
          <w:color w:val="000000"/>
          <w:szCs w:val="28"/>
        </w:rPr>
        <w:t xml:space="preserve">, 2001. – 364 </w:t>
      </w:r>
      <w:r w:rsidRPr="00955648">
        <w:rPr>
          <w:color w:val="000000"/>
          <w:szCs w:val="28"/>
          <w:lang w:val="uk-UA"/>
        </w:rPr>
        <w:t>с.</w:t>
      </w:r>
    </w:p>
    <w:p w:rsidR="00003D62" w:rsidRPr="00955648" w:rsidRDefault="00003D62" w:rsidP="004902E5">
      <w:pPr>
        <w:numPr>
          <w:ilvl w:val="0"/>
          <w:numId w:val="2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pacing w:val="-9"/>
          <w:szCs w:val="28"/>
          <w:lang w:val="uk-UA"/>
        </w:rPr>
        <w:t>Євгененко</w:t>
      </w:r>
      <w:proofErr w:type="spellEnd"/>
      <w:r w:rsidRPr="00955648">
        <w:rPr>
          <w:color w:val="000000"/>
          <w:spacing w:val="-9"/>
          <w:szCs w:val="28"/>
          <w:lang w:val="uk-UA"/>
        </w:rPr>
        <w:t xml:space="preserve"> Д.А., Білоус О.М., Гуменюк О.О. та ін. Практична граматика німецької мови. – </w:t>
      </w:r>
      <w:r w:rsidRPr="00955648">
        <w:rPr>
          <w:color w:val="000000"/>
          <w:szCs w:val="28"/>
          <w:lang w:val="uk-UA"/>
        </w:rPr>
        <w:t>Вінниця, 2004. – 399 с.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55648">
        <w:rPr>
          <w:sz w:val="28"/>
          <w:szCs w:val="28"/>
          <w:lang w:val="uk-UA"/>
        </w:rPr>
        <w:t>Кравченко С. М. Граматика німецької мови в таблицях і схемах. – Київ: ТОВ «ВП Логос-М», 2012. – 112с.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55648">
        <w:rPr>
          <w:sz w:val="28"/>
          <w:szCs w:val="28"/>
          <w:lang w:val="uk-UA"/>
        </w:rPr>
        <w:t xml:space="preserve">Німецька мова: посібник-порадник для старшокласників і вступників до вищих навчальних закладів / Укладачі: Б.І. Гінка, З.Д. </w:t>
      </w:r>
      <w:proofErr w:type="spellStart"/>
      <w:r w:rsidRPr="00955648">
        <w:rPr>
          <w:sz w:val="28"/>
          <w:szCs w:val="28"/>
          <w:lang w:val="uk-UA"/>
        </w:rPr>
        <w:t>Мелех</w:t>
      </w:r>
      <w:proofErr w:type="spellEnd"/>
      <w:r w:rsidRPr="00955648">
        <w:rPr>
          <w:sz w:val="28"/>
          <w:szCs w:val="28"/>
          <w:lang w:val="uk-UA"/>
        </w:rPr>
        <w:t xml:space="preserve">. – вид. 3 виправлене і </w:t>
      </w:r>
      <w:proofErr w:type="spellStart"/>
      <w:r w:rsidRPr="00955648">
        <w:rPr>
          <w:sz w:val="28"/>
          <w:szCs w:val="28"/>
          <w:lang w:val="uk-UA"/>
        </w:rPr>
        <w:t>доп</w:t>
      </w:r>
      <w:proofErr w:type="spellEnd"/>
      <w:r w:rsidRPr="00955648">
        <w:rPr>
          <w:sz w:val="28"/>
          <w:szCs w:val="28"/>
          <w:lang w:val="uk-UA"/>
        </w:rPr>
        <w:t>. – Тернопіль: Навчальна книга – Богдан, 2006. – 240с.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955648">
        <w:rPr>
          <w:sz w:val="28"/>
          <w:szCs w:val="28"/>
          <w:lang w:val="uk-UA"/>
        </w:rPr>
        <w:t>Паремська</w:t>
      </w:r>
      <w:proofErr w:type="spellEnd"/>
      <w:r w:rsidRPr="00955648">
        <w:rPr>
          <w:sz w:val="28"/>
          <w:szCs w:val="28"/>
          <w:lang w:val="uk-UA"/>
        </w:rPr>
        <w:t xml:space="preserve">, Д. А. Практична граматика (німецька мова): </w:t>
      </w:r>
      <w:proofErr w:type="spellStart"/>
      <w:r w:rsidRPr="00955648">
        <w:rPr>
          <w:sz w:val="28"/>
          <w:szCs w:val="28"/>
          <w:lang w:val="uk-UA"/>
        </w:rPr>
        <w:t>Навч</w:t>
      </w:r>
      <w:proofErr w:type="spellEnd"/>
      <w:r w:rsidRPr="00955648">
        <w:rPr>
          <w:sz w:val="28"/>
          <w:szCs w:val="28"/>
          <w:lang w:val="uk-UA"/>
        </w:rPr>
        <w:t xml:space="preserve">. </w:t>
      </w:r>
      <w:proofErr w:type="spellStart"/>
      <w:r w:rsidRPr="00955648">
        <w:rPr>
          <w:sz w:val="28"/>
          <w:szCs w:val="28"/>
          <w:lang w:val="uk-UA"/>
        </w:rPr>
        <w:t>посібн</w:t>
      </w:r>
      <w:proofErr w:type="spellEnd"/>
      <w:r w:rsidRPr="00955648">
        <w:rPr>
          <w:sz w:val="28"/>
          <w:szCs w:val="28"/>
          <w:lang w:val="uk-UA"/>
        </w:rPr>
        <w:t xml:space="preserve">. </w:t>
      </w:r>
      <w:r w:rsidRPr="00955648">
        <w:rPr>
          <w:sz w:val="28"/>
          <w:szCs w:val="28"/>
        </w:rPr>
        <w:t>/</w:t>
      </w:r>
      <w:r w:rsidRPr="00955648">
        <w:rPr>
          <w:sz w:val="28"/>
          <w:szCs w:val="28"/>
          <w:lang w:val="uk-UA"/>
        </w:rPr>
        <w:t xml:space="preserve"> Д. А. </w:t>
      </w:r>
      <w:proofErr w:type="spellStart"/>
      <w:r w:rsidRPr="00955648">
        <w:rPr>
          <w:sz w:val="28"/>
          <w:szCs w:val="28"/>
          <w:lang w:val="uk-UA"/>
        </w:rPr>
        <w:t>Паремська</w:t>
      </w:r>
      <w:proofErr w:type="spellEnd"/>
      <w:r w:rsidRPr="00955648">
        <w:rPr>
          <w:sz w:val="28"/>
          <w:szCs w:val="28"/>
          <w:lang w:val="uk-UA"/>
        </w:rPr>
        <w:t>. – 9-те вид</w:t>
      </w:r>
      <w:proofErr w:type="gramStart"/>
      <w:r w:rsidRPr="00955648">
        <w:rPr>
          <w:sz w:val="28"/>
          <w:szCs w:val="28"/>
          <w:lang w:val="uk-UA"/>
        </w:rPr>
        <w:t xml:space="preserve">., </w:t>
      </w:r>
      <w:proofErr w:type="spellStart"/>
      <w:proofErr w:type="gramEnd"/>
      <w:r w:rsidRPr="00955648">
        <w:rPr>
          <w:sz w:val="28"/>
          <w:szCs w:val="28"/>
          <w:lang w:val="uk-UA"/>
        </w:rPr>
        <w:t>переробл</w:t>
      </w:r>
      <w:proofErr w:type="spellEnd"/>
      <w:r w:rsidRPr="00955648">
        <w:rPr>
          <w:sz w:val="28"/>
          <w:szCs w:val="28"/>
          <w:lang w:val="uk-UA"/>
        </w:rPr>
        <w:t>. – К.: Арій, 2014. – 352</w:t>
      </w:r>
      <w:r w:rsidRPr="00955648">
        <w:rPr>
          <w:sz w:val="28"/>
          <w:szCs w:val="28"/>
        </w:rPr>
        <w:t xml:space="preserve"> </w:t>
      </w:r>
      <w:r w:rsidRPr="00955648">
        <w:rPr>
          <w:sz w:val="28"/>
          <w:szCs w:val="28"/>
          <w:lang w:val="uk-UA"/>
        </w:rPr>
        <w:t xml:space="preserve">с. </w:t>
      </w:r>
    </w:p>
    <w:p w:rsidR="00003D62" w:rsidRPr="00955648" w:rsidRDefault="00003D62" w:rsidP="004902E5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Постнікова</w:t>
      </w:r>
      <w:proofErr w:type="spellEnd"/>
      <w:r w:rsidRPr="00955648">
        <w:rPr>
          <w:color w:val="000000"/>
          <w:szCs w:val="28"/>
          <w:lang w:val="uk-UA"/>
        </w:rPr>
        <w:t xml:space="preserve"> О.М. Німецька мова: Розмовні теми (лексика, тексти, діалоги, вправи). В 2-х ч.: Ч. </w:t>
      </w:r>
      <w:r w:rsidRPr="00955648">
        <w:rPr>
          <w:color w:val="000000"/>
          <w:szCs w:val="28"/>
        </w:rPr>
        <w:t>2</w:t>
      </w:r>
      <w:r w:rsidRPr="00955648">
        <w:rPr>
          <w:color w:val="000000"/>
          <w:szCs w:val="28"/>
          <w:lang w:val="uk-UA"/>
        </w:rPr>
        <w:t>. –  К.: А.С.К., 2001. –  400 с.</w:t>
      </w:r>
    </w:p>
    <w:p w:rsidR="00003D62" w:rsidRPr="00955648" w:rsidRDefault="00003D62" w:rsidP="004902E5">
      <w:pPr>
        <w:pStyle w:val="af3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955648">
        <w:rPr>
          <w:bCs/>
          <w:sz w:val="28"/>
          <w:szCs w:val="28"/>
          <w:lang w:val="uk-UA"/>
        </w:rPr>
        <w:t xml:space="preserve">Тематичний </w:t>
      </w:r>
      <w:r w:rsidRPr="00955648">
        <w:rPr>
          <w:sz w:val="28"/>
          <w:szCs w:val="28"/>
          <w:lang w:val="uk-UA"/>
        </w:rPr>
        <w:t xml:space="preserve">навчально-методичний  посібник для студентів </w:t>
      </w:r>
      <w:r w:rsidRPr="00955648">
        <w:rPr>
          <w:sz w:val="28"/>
          <w:szCs w:val="28"/>
          <w:lang w:val="de-DE"/>
        </w:rPr>
        <w:t>IV</w:t>
      </w:r>
      <w:r w:rsidRPr="00955648">
        <w:rPr>
          <w:sz w:val="28"/>
          <w:szCs w:val="28"/>
        </w:rPr>
        <w:t>-</w:t>
      </w:r>
      <w:r w:rsidRPr="00955648">
        <w:rPr>
          <w:sz w:val="28"/>
          <w:szCs w:val="28"/>
          <w:lang w:val="de-DE"/>
        </w:rPr>
        <w:t>V</w:t>
      </w:r>
      <w:r w:rsidRPr="00955648">
        <w:rPr>
          <w:sz w:val="28"/>
          <w:szCs w:val="28"/>
          <w:lang w:val="uk-UA"/>
        </w:rPr>
        <w:t xml:space="preserve"> курсів англійського відділення факультету іноземних мов / О. І. Власова, Ю. М. </w:t>
      </w:r>
      <w:proofErr w:type="spellStart"/>
      <w:r w:rsidRPr="00955648">
        <w:rPr>
          <w:sz w:val="28"/>
          <w:szCs w:val="28"/>
          <w:lang w:val="uk-UA"/>
        </w:rPr>
        <w:t>Капак</w:t>
      </w:r>
      <w:proofErr w:type="spellEnd"/>
      <w:r w:rsidRPr="00955648">
        <w:rPr>
          <w:sz w:val="28"/>
          <w:szCs w:val="28"/>
          <w:lang w:val="uk-UA"/>
        </w:rPr>
        <w:t xml:space="preserve">, Б. М. </w:t>
      </w:r>
      <w:proofErr w:type="spellStart"/>
      <w:r w:rsidRPr="00955648">
        <w:rPr>
          <w:sz w:val="28"/>
          <w:szCs w:val="28"/>
          <w:lang w:val="uk-UA"/>
        </w:rPr>
        <w:t>Маруневич</w:t>
      </w:r>
      <w:proofErr w:type="spellEnd"/>
      <w:r w:rsidRPr="00955648">
        <w:rPr>
          <w:sz w:val="28"/>
          <w:szCs w:val="28"/>
          <w:lang w:val="uk-UA"/>
        </w:rPr>
        <w:t xml:space="preserve">, М. Р. </w:t>
      </w:r>
      <w:proofErr w:type="spellStart"/>
      <w:r w:rsidRPr="00955648">
        <w:rPr>
          <w:sz w:val="28"/>
          <w:szCs w:val="28"/>
          <w:lang w:val="uk-UA"/>
        </w:rPr>
        <w:t>Ткачівська</w:t>
      </w:r>
      <w:proofErr w:type="spellEnd"/>
      <w:r w:rsidRPr="00955648">
        <w:rPr>
          <w:sz w:val="28"/>
          <w:szCs w:val="28"/>
          <w:lang w:val="uk-UA"/>
        </w:rPr>
        <w:t>, Г. М. Шацька,. – Івано-Франківськ, 201</w:t>
      </w:r>
      <w:r w:rsidRPr="00955648">
        <w:rPr>
          <w:sz w:val="28"/>
          <w:szCs w:val="28"/>
        </w:rPr>
        <w:t>2</w:t>
      </w:r>
      <w:r w:rsidRPr="00955648">
        <w:rPr>
          <w:sz w:val="28"/>
          <w:szCs w:val="28"/>
          <w:lang w:val="uk-UA"/>
        </w:rPr>
        <w:t>. – 371с.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zCs w:val="28"/>
          <w:lang w:val="uk-UA"/>
        </w:rPr>
        <w:t xml:space="preserve">Щербань Н.П., </w:t>
      </w:r>
      <w:proofErr w:type="spellStart"/>
      <w:r w:rsidRPr="00955648">
        <w:rPr>
          <w:color w:val="000000"/>
          <w:szCs w:val="28"/>
          <w:lang w:val="uk-UA"/>
        </w:rPr>
        <w:t>Лабовкіна</w:t>
      </w:r>
      <w:proofErr w:type="spellEnd"/>
      <w:r w:rsidRPr="00955648">
        <w:rPr>
          <w:color w:val="000000"/>
          <w:szCs w:val="28"/>
          <w:lang w:val="uk-UA"/>
        </w:rPr>
        <w:t xml:space="preserve"> Г.А., Бачинський Я.В., </w:t>
      </w:r>
      <w:proofErr w:type="spellStart"/>
      <w:r w:rsidRPr="00955648">
        <w:rPr>
          <w:color w:val="000000"/>
          <w:szCs w:val="28"/>
          <w:lang w:val="uk-UA"/>
        </w:rPr>
        <w:t>Кушнерик</w:t>
      </w:r>
      <w:proofErr w:type="spellEnd"/>
      <w:r w:rsidRPr="00955648">
        <w:rPr>
          <w:color w:val="000000"/>
          <w:szCs w:val="28"/>
          <w:lang w:val="uk-UA"/>
        </w:rPr>
        <w:t xml:space="preserve"> В.І. </w:t>
      </w:r>
      <w:proofErr w:type="spellStart"/>
      <w:r w:rsidRPr="00955648">
        <w:rPr>
          <w:color w:val="000000"/>
          <w:szCs w:val="28"/>
          <w:lang w:val="uk-UA"/>
        </w:rPr>
        <w:t>Німецькамова</w:t>
      </w:r>
      <w:proofErr w:type="spellEnd"/>
      <w:r w:rsidRPr="00955648">
        <w:rPr>
          <w:color w:val="000000"/>
          <w:szCs w:val="28"/>
          <w:lang w:val="uk-UA"/>
        </w:rPr>
        <w:t xml:space="preserve">, </w:t>
      </w:r>
      <w:proofErr w:type="spellStart"/>
      <w:r w:rsidRPr="00955648">
        <w:rPr>
          <w:color w:val="000000"/>
          <w:szCs w:val="28"/>
          <w:lang w:val="uk-UA"/>
        </w:rPr>
        <w:t>част</w:t>
      </w:r>
      <w:proofErr w:type="spellEnd"/>
      <w:r w:rsidRPr="00955648">
        <w:rPr>
          <w:color w:val="000000"/>
          <w:szCs w:val="28"/>
          <w:lang w:val="uk-UA"/>
        </w:rPr>
        <w:t>. 1, – Чернівці: «Рута», 2003, 270 с. З грифом МОНУ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zCs w:val="28"/>
          <w:lang w:val="uk-UA"/>
        </w:rPr>
        <w:lastRenderedPageBreak/>
        <w:t xml:space="preserve">Щербань Н.П., </w:t>
      </w:r>
      <w:proofErr w:type="spellStart"/>
      <w:r w:rsidRPr="00955648">
        <w:rPr>
          <w:color w:val="000000"/>
          <w:szCs w:val="28"/>
          <w:lang w:val="uk-UA"/>
        </w:rPr>
        <w:t>Лабовкіна</w:t>
      </w:r>
      <w:proofErr w:type="spellEnd"/>
      <w:r w:rsidRPr="00955648">
        <w:rPr>
          <w:color w:val="000000"/>
          <w:szCs w:val="28"/>
          <w:lang w:val="uk-UA"/>
        </w:rPr>
        <w:t xml:space="preserve"> Г.А., Бачинський Я.В., </w:t>
      </w:r>
      <w:proofErr w:type="spellStart"/>
      <w:r w:rsidRPr="00955648">
        <w:rPr>
          <w:color w:val="000000"/>
          <w:szCs w:val="28"/>
          <w:lang w:val="uk-UA"/>
        </w:rPr>
        <w:t>Кушнерик</w:t>
      </w:r>
      <w:proofErr w:type="spellEnd"/>
      <w:r w:rsidRPr="00955648">
        <w:rPr>
          <w:color w:val="000000"/>
          <w:szCs w:val="28"/>
          <w:lang w:val="uk-UA"/>
        </w:rPr>
        <w:t xml:space="preserve"> В.І. </w:t>
      </w:r>
      <w:proofErr w:type="spellStart"/>
      <w:r w:rsidRPr="00955648">
        <w:rPr>
          <w:color w:val="000000"/>
          <w:szCs w:val="28"/>
          <w:lang w:val="uk-UA"/>
        </w:rPr>
        <w:t>Німецькамова</w:t>
      </w:r>
      <w:proofErr w:type="spellEnd"/>
      <w:r w:rsidRPr="00955648">
        <w:rPr>
          <w:color w:val="000000"/>
          <w:szCs w:val="28"/>
          <w:lang w:val="uk-UA"/>
        </w:rPr>
        <w:t xml:space="preserve">, – Чернівці, Книги </w:t>
      </w:r>
      <w:r w:rsidRPr="00955648">
        <w:rPr>
          <w:color w:val="000000"/>
          <w:szCs w:val="28"/>
        </w:rPr>
        <w:t>XXI</w:t>
      </w:r>
      <w:r w:rsidRPr="00955648">
        <w:rPr>
          <w:color w:val="000000"/>
          <w:szCs w:val="28"/>
          <w:lang w:val="uk-UA"/>
        </w:rPr>
        <w:t>, 2005, 500 с.</w:t>
      </w:r>
    </w:p>
    <w:p w:rsidR="00025367" w:rsidRPr="00955648" w:rsidRDefault="00025367" w:rsidP="00003D62">
      <w:pPr>
        <w:jc w:val="both"/>
        <w:rPr>
          <w:color w:val="000000"/>
          <w:spacing w:val="-9"/>
          <w:szCs w:val="28"/>
          <w:lang w:val="uk-UA"/>
        </w:rPr>
      </w:pPr>
    </w:p>
    <w:p w:rsidR="00025367" w:rsidRPr="00955648" w:rsidRDefault="00025367" w:rsidP="00025367">
      <w:pPr>
        <w:ind w:left="658"/>
        <w:jc w:val="center"/>
        <w:rPr>
          <w:b/>
          <w:bCs/>
          <w:color w:val="000000"/>
          <w:szCs w:val="28"/>
          <w:lang w:val="uk-UA"/>
        </w:rPr>
      </w:pPr>
      <w:r w:rsidRPr="00955648">
        <w:rPr>
          <w:b/>
          <w:bCs/>
          <w:color w:val="000000"/>
          <w:szCs w:val="28"/>
          <w:lang w:val="uk-UA"/>
        </w:rPr>
        <w:t>Додаткова література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Євгененко</w:t>
      </w:r>
      <w:proofErr w:type="spellEnd"/>
      <w:r w:rsidRPr="00955648">
        <w:rPr>
          <w:color w:val="000000"/>
          <w:szCs w:val="28"/>
          <w:lang w:val="uk-UA"/>
        </w:rPr>
        <w:t xml:space="preserve"> Д.А., </w:t>
      </w:r>
      <w:proofErr w:type="spellStart"/>
      <w:r w:rsidRPr="00955648">
        <w:rPr>
          <w:color w:val="000000"/>
          <w:szCs w:val="28"/>
          <w:lang w:val="uk-UA"/>
        </w:rPr>
        <w:t>Артамоновська</w:t>
      </w:r>
      <w:proofErr w:type="spellEnd"/>
      <w:r w:rsidRPr="00955648">
        <w:rPr>
          <w:color w:val="000000"/>
          <w:szCs w:val="28"/>
          <w:lang w:val="uk-UA"/>
        </w:rPr>
        <w:t xml:space="preserve"> С.А., Білоус О.І. Практична фонетика німецької мови. Навчальний посібник для студентів вищих навчальних закладів. –  Вінниця: Нова книга, 2007. – 120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-9"/>
          <w:szCs w:val="28"/>
          <w:lang w:val="uk-UA"/>
        </w:rPr>
        <w:t xml:space="preserve">Лисенко Е.І. Вступний курс фонетики німецької мови. Навчальний посібник для студентів вищих навчальних закладів. –  </w:t>
      </w:r>
      <w:r w:rsidRPr="00955648">
        <w:rPr>
          <w:color w:val="000000"/>
          <w:szCs w:val="28"/>
          <w:lang w:val="uk-UA"/>
        </w:rPr>
        <w:t>Вінниця: Нова книга, 2004. – 208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Романовська</w:t>
      </w:r>
      <w:proofErr w:type="spellEnd"/>
      <w:r w:rsidRPr="00955648">
        <w:rPr>
          <w:color w:val="000000"/>
          <w:szCs w:val="28"/>
          <w:lang w:val="uk-UA"/>
        </w:rPr>
        <w:t xml:space="preserve"> Н.І., </w:t>
      </w:r>
      <w:proofErr w:type="spellStart"/>
      <w:r w:rsidRPr="00955648">
        <w:rPr>
          <w:color w:val="000000"/>
          <w:szCs w:val="28"/>
          <w:lang w:val="uk-UA"/>
        </w:rPr>
        <w:t>Романовська</w:t>
      </w:r>
      <w:proofErr w:type="spellEnd"/>
      <w:r w:rsidRPr="00955648">
        <w:rPr>
          <w:color w:val="000000"/>
          <w:szCs w:val="28"/>
          <w:lang w:val="uk-UA"/>
        </w:rPr>
        <w:t xml:space="preserve"> Ю.Т. 220 тем німецької мови. – Донецьк: ВКФ «БАО», 2001. – 384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szCs w:val="28"/>
          <w:lang w:val="de-DE"/>
        </w:rPr>
      </w:pPr>
      <w:proofErr w:type="spellStart"/>
      <w:r w:rsidRPr="00955648">
        <w:rPr>
          <w:szCs w:val="28"/>
          <w:lang w:val="de-DE"/>
        </w:rPr>
        <w:t>Bylyzja</w:t>
      </w:r>
      <w:proofErr w:type="spellEnd"/>
      <w:r w:rsidRPr="00955648">
        <w:rPr>
          <w:szCs w:val="28"/>
          <w:lang w:val="de-DE"/>
        </w:rPr>
        <w:t xml:space="preserve"> Ja. T., </w:t>
      </w:r>
      <w:proofErr w:type="spellStart"/>
      <w:r w:rsidRPr="00955648">
        <w:rPr>
          <w:szCs w:val="28"/>
          <w:lang w:val="de-DE"/>
        </w:rPr>
        <w:t>Schatska</w:t>
      </w:r>
      <w:proofErr w:type="spellEnd"/>
      <w:r w:rsidRPr="00955648">
        <w:rPr>
          <w:szCs w:val="28"/>
          <w:lang w:val="de-DE"/>
        </w:rPr>
        <w:t xml:space="preserve"> H.M. Einführungskurs der deutschen Phonetik. Lehrbuch für die Studenten der Fakultäten für Fremdsprachen (in Deutsch und Ukrainisch).</w:t>
      </w:r>
      <w:r w:rsidRPr="00955648">
        <w:rPr>
          <w:szCs w:val="28"/>
          <w:lang w:val="uk-UA"/>
        </w:rPr>
        <w:t xml:space="preserve"> – </w:t>
      </w:r>
      <w:r w:rsidRPr="00955648">
        <w:rPr>
          <w:szCs w:val="28"/>
          <w:lang w:val="de-DE"/>
        </w:rPr>
        <w:t xml:space="preserve">Iwano-Frankiwsk: </w:t>
      </w:r>
      <w:proofErr w:type="spellStart"/>
      <w:r w:rsidRPr="00955648">
        <w:rPr>
          <w:szCs w:val="28"/>
          <w:lang w:val="de-DE"/>
        </w:rPr>
        <w:t>Plaj</w:t>
      </w:r>
      <w:proofErr w:type="spellEnd"/>
      <w:r w:rsidRPr="00955648">
        <w:rPr>
          <w:szCs w:val="28"/>
          <w:lang w:val="de-DE"/>
        </w:rPr>
        <w:t>, 2001.</w:t>
      </w:r>
      <w:r w:rsidRPr="00955648">
        <w:rPr>
          <w:szCs w:val="28"/>
          <w:lang w:val="uk-UA"/>
        </w:rPr>
        <w:t xml:space="preserve"> – 71</w:t>
      </w:r>
      <w:r w:rsidRPr="00955648">
        <w:rPr>
          <w:szCs w:val="28"/>
          <w:lang w:val="de-DE"/>
        </w:rPr>
        <w:t>S.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szCs w:val="28"/>
          <w:lang w:val="de-DE"/>
        </w:rPr>
      </w:pPr>
      <w:r w:rsidRPr="00955648">
        <w:rPr>
          <w:szCs w:val="28"/>
          <w:lang w:val="de-DE"/>
        </w:rPr>
        <w:t xml:space="preserve">Göbel H., </w:t>
      </w:r>
      <w:proofErr w:type="spellStart"/>
      <w:r w:rsidRPr="00955648">
        <w:rPr>
          <w:szCs w:val="28"/>
          <w:lang w:val="de-DE"/>
        </w:rPr>
        <w:t>Graffmann</w:t>
      </w:r>
      <w:proofErr w:type="spellEnd"/>
      <w:r w:rsidRPr="00955648">
        <w:rPr>
          <w:szCs w:val="28"/>
          <w:lang w:val="de-DE"/>
        </w:rPr>
        <w:t xml:space="preserve"> H., Heumann E. Ausspracheschulung Deutsch. </w:t>
      </w:r>
      <w:proofErr w:type="spellStart"/>
      <w:r w:rsidRPr="00955648">
        <w:rPr>
          <w:szCs w:val="28"/>
          <w:lang w:val="de-DE"/>
        </w:rPr>
        <w:t>Phonetikkurs</w:t>
      </w:r>
      <w:proofErr w:type="spellEnd"/>
      <w:r w:rsidRPr="00955648">
        <w:rPr>
          <w:szCs w:val="28"/>
          <w:lang w:val="de-DE"/>
        </w:rPr>
        <w:t>. – Berlin / Bonn: INTER NATIONES, 1985.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pacing w:val="-9"/>
          <w:szCs w:val="28"/>
          <w:lang w:val="de-DE"/>
        </w:rPr>
      </w:pP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W.W., </w:t>
      </w: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M.M., </w:t>
      </w: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W.M., Texte zum Lesen und Hörverstehen. –  Iwano-Frankiwsk, 2004. –  391 S.</w:t>
      </w:r>
    </w:p>
    <w:p w:rsidR="00025367" w:rsidRPr="00955648" w:rsidRDefault="00025367" w:rsidP="00025367">
      <w:pPr>
        <w:shd w:val="clear" w:color="auto" w:fill="FFFFFF"/>
        <w:jc w:val="both"/>
        <w:rPr>
          <w:szCs w:val="28"/>
          <w:lang w:val="de-DE"/>
        </w:rPr>
      </w:pPr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12. Інформаційні ресурси</w:t>
      </w:r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025367" w:rsidRPr="00955648" w:rsidRDefault="00A21E7B" w:rsidP="008557BC">
      <w:pPr>
        <w:pStyle w:val="13"/>
        <w:numPr>
          <w:ilvl w:val="0"/>
          <w:numId w:val="8"/>
        </w:numPr>
        <w:rPr>
          <w:color w:val="auto"/>
          <w:sz w:val="28"/>
          <w:szCs w:val="28"/>
          <w:lang w:val="uk-UA"/>
        </w:rPr>
      </w:pPr>
      <w:hyperlink r:id="rId10" w:history="1">
        <w:r w:rsidR="00025367" w:rsidRPr="00955648">
          <w:rPr>
            <w:rStyle w:val="a4"/>
            <w:color w:val="auto"/>
            <w:sz w:val="28"/>
            <w:szCs w:val="28"/>
            <w:u w:val="none"/>
          </w:rPr>
          <w:t>http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://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www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deutsch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lernen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025367" w:rsidRPr="00955648">
          <w:rPr>
            <w:rStyle w:val="a4"/>
            <w:color w:val="auto"/>
            <w:sz w:val="28"/>
            <w:szCs w:val="28"/>
            <w:u w:val="none"/>
          </w:rPr>
          <w:t>com</w:t>
        </w:r>
        <w:proofErr w:type="spellEnd"/>
      </w:hyperlink>
    </w:p>
    <w:p w:rsidR="00025367" w:rsidRPr="00955648" w:rsidRDefault="00A21E7B" w:rsidP="008557BC">
      <w:pPr>
        <w:pStyle w:val="13"/>
        <w:numPr>
          <w:ilvl w:val="0"/>
          <w:numId w:val="8"/>
        </w:numPr>
        <w:rPr>
          <w:color w:val="auto"/>
          <w:sz w:val="28"/>
          <w:szCs w:val="28"/>
          <w:lang w:val="de-DE"/>
        </w:rPr>
      </w:pPr>
      <w:hyperlink r:id="rId11" w:history="1">
        <w:r w:rsidR="00025367" w:rsidRPr="00955648">
          <w:rPr>
            <w:rStyle w:val="a4"/>
            <w:color w:val="auto"/>
            <w:sz w:val="28"/>
            <w:szCs w:val="28"/>
            <w:u w:val="none"/>
          </w:rPr>
          <w:t>http://www.hueber.de</w:t>
        </w:r>
      </w:hyperlink>
    </w:p>
    <w:p w:rsidR="00025367" w:rsidRPr="00955648" w:rsidRDefault="00A21E7B" w:rsidP="008557BC">
      <w:pPr>
        <w:numPr>
          <w:ilvl w:val="0"/>
          <w:numId w:val="8"/>
        </w:numPr>
        <w:rPr>
          <w:szCs w:val="28"/>
          <w:lang w:val="de-DE"/>
        </w:rPr>
      </w:pPr>
      <w:hyperlink r:id="rId12" w:history="1">
        <w:r w:rsidR="00025367" w:rsidRPr="00955648">
          <w:rPr>
            <w:rStyle w:val="a4"/>
            <w:color w:val="auto"/>
            <w:szCs w:val="28"/>
            <w:u w:val="none"/>
          </w:rPr>
          <w:t>http://www.goethe.de</w:t>
        </w:r>
      </w:hyperlink>
    </w:p>
    <w:p w:rsidR="00025367" w:rsidRPr="00955648" w:rsidRDefault="00A21E7B" w:rsidP="008557BC">
      <w:pPr>
        <w:numPr>
          <w:ilvl w:val="0"/>
          <w:numId w:val="8"/>
        </w:numPr>
        <w:rPr>
          <w:szCs w:val="28"/>
          <w:lang w:val="en-US"/>
        </w:rPr>
      </w:pPr>
      <w:hyperlink r:id="rId13" w:history="1">
        <w:r w:rsidR="00025367" w:rsidRPr="00955648">
          <w:rPr>
            <w:rStyle w:val="a4"/>
            <w:color w:val="auto"/>
            <w:szCs w:val="28"/>
            <w:u w:val="none"/>
          </w:rPr>
          <w:t>http://www.langenscheidt.de</w:t>
        </w:r>
      </w:hyperlink>
    </w:p>
    <w:p w:rsidR="00025367" w:rsidRPr="00955648" w:rsidRDefault="00A21E7B" w:rsidP="008557BC">
      <w:pPr>
        <w:numPr>
          <w:ilvl w:val="0"/>
          <w:numId w:val="8"/>
        </w:numPr>
        <w:rPr>
          <w:szCs w:val="28"/>
          <w:lang w:val="en-US"/>
        </w:rPr>
      </w:pPr>
      <w:hyperlink r:id="rId14" w:history="1">
        <w:r w:rsidR="00025367" w:rsidRPr="00955648">
          <w:rPr>
            <w:rStyle w:val="a4"/>
            <w:color w:val="auto"/>
            <w:szCs w:val="28"/>
            <w:u w:val="none"/>
          </w:rPr>
          <w:t>http://deutschlernen-blog.de</w:t>
        </w:r>
      </w:hyperlink>
    </w:p>
    <w:p w:rsidR="00025367" w:rsidRPr="00955648" w:rsidRDefault="00A21E7B" w:rsidP="008557BC">
      <w:pPr>
        <w:numPr>
          <w:ilvl w:val="0"/>
          <w:numId w:val="8"/>
        </w:numPr>
        <w:rPr>
          <w:szCs w:val="28"/>
          <w:shd w:val="clear" w:color="auto" w:fill="FFFFFF"/>
        </w:rPr>
      </w:pPr>
      <w:hyperlink r:id="rId15" w:history="1">
        <w:r w:rsidR="00025367" w:rsidRPr="00955648">
          <w:rPr>
            <w:rStyle w:val="a4"/>
            <w:color w:val="auto"/>
            <w:szCs w:val="28"/>
            <w:u w:val="none"/>
          </w:rPr>
          <w:t>http://www.multitran.ru</w:t>
        </w:r>
      </w:hyperlink>
    </w:p>
    <w:p w:rsidR="00025367" w:rsidRPr="00955648" w:rsidRDefault="00A21E7B" w:rsidP="008557BC">
      <w:pPr>
        <w:numPr>
          <w:ilvl w:val="0"/>
          <w:numId w:val="8"/>
        </w:numPr>
        <w:rPr>
          <w:szCs w:val="28"/>
          <w:lang w:val="uk-UA"/>
        </w:rPr>
      </w:pPr>
      <w:hyperlink r:id="rId16" w:history="1">
        <w:r w:rsidR="00025367" w:rsidRPr="00955648">
          <w:rPr>
            <w:rStyle w:val="a4"/>
            <w:color w:val="auto"/>
            <w:szCs w:val="28"/>
            <w:u w:val="none"/>
          </w:rPr>
          <w:t>http://www.daad.org.ua</w:t>
        </w:r>
      </w:hyperlink>
    </w:p>
    <w:p w:rsidR="00025367" w:rsidRPr="00955648" w:rsidRDefault="00A21E7B" w:rsidP="008557BC">
      <w:pPr>
        <w:numPr>
          <w:ilvl w:val="0"/>
          <w:numId w:val="8"/>
        </w:numPr>
        <w:rPr>
          <w:szCs w:val="28"/>
          <w:lang w:val="uk-UA"/>
        </w:rPr>
      </w:pPr>
      <w:hyperlink r:id="rId17" w:history="1">
        <w:r w:rsidR="00025367" w:rsidRPr="00955648">
          <w:rPr>
            <w:rStyle w:val="a4"/>
            <w:color w:val="auto"/>
            <w:szCs w:val="28"/>
            <w:u w:val="none"/>
          </w:rPr>
          <w:t>http://www.kiew.diplo.de</w:t>
        </w:r>
      </w:hyperlink>
    </w:p>
    <w:p w:rsidR="00025367" w:rsidRPr="00955648" w:rsidRDefault="00A21E7B" w:rsidP="008557BC">
      <w:pPr>
        <w:numPr>
          <w:ilvl w:val="0"/>
          <w:numId w:val="8"/>
        </w:numPr>
        <w:rPr>
          <w:szCs w:val="28"/>
          <w:lang w:val="uk-UA"/>
        </w:rPr>
      </w:pPr>
      <w:hyperlink r:id="rId18" w:history="1">
        <w:r w:rsidR="00025367" w:rsidRPr="00955648">
          <w:rPr>
            <w:rStyle w:val="a4"/>
            <w:color w:val="auto"/>
            <w:szCs w:val="28"/>
            <w:u w:val="none"/>
          </w:rPr>
          <w:t>http://www.deutsch-perfekt.com</w:t>
        </w:r>
      </w:hyperlink>
    </w:p>
    <w:p w:rsidR="00025367" w:rsidRPr="00955648" w:rsidRDefault="00A21E7B" w:rsidP="008557BC">
      <w:pPr>
        <w:numPr>
          <w:ilvl w:val="0"/>
          <w:numId w:val="8"/>
        </w:numPr>
        <w:rPr>
          <w:szCs w:val="28"/>
          <w:lang w:val="uk-UA"/>
        </w:rPr>
      </w:pPr>
      <w:hyperlink r:id="rId19" w:history="1">
        <w:r w:rsidR="00025367" w:rsidRPr="00955648">
          <w:rPr>
            <w:rStyle w:val="a4"/>
            <w:color w:val="auto"/>
            <w:szCs w:val="28"/>
            <w:u w:val="none"/>
          </w:rPr>
          <w:t>http://www.mein-deutschbuch.de</w:t>
        </w:r>
      </w:hyperlink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ind w:firstLine="708"/>
        <w:jc w:val="center"/>
        <w:rPr>
          <w:szCs w:val="28"/>
        </w:rPr>
      </w:pPr>
    </w:p>
    <w:p w:rsidR="00025367" w:rsidRPr="00955648" w:rsidRDefault="00025367" w:rsidP="00025367">
      <w:pPr>
        <w:rPr>
          <w:szCs w:val="28"/>
        </w:rPr>
      </w:pPr>
    </w:p>
    <w:p w:rsidR="00B15BC4" w:rsidRPr="00955648" w:rsidRDefault="00B15BC4">
      <w:pPr>
        <w:rPr>
          <w:szCs w:val="28"/>
        </w:rPr>
      </w:pPr>
    </w:p>
    <w:sectPr w:rsidR="00B15BC4" w:rsidRPr="00955648" w:rsidSect="003E36A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7B" w:rsidRDefault="00A21E7B">
      <w:r>
        <w:separator/>
      </w:r>
    </w:p>
  </w:endnote>
  <w:endnote w:type="continuationSeparator" w:id="0">
    <w:p w:rsidR="00A21E7B" w:rsidRDefault="00A2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3" w:rsidRDefault="00B955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3" w:rsidRDefault="00B95593">
    <w:pPr>
      <w:pStyle w:val="ad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03200"/>
              <wp:effectExtent l="4445" t="635" r="63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593" w:rsidRDefault="00B95593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1.6pt;margin-top:.05pt;width:1.1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" stroked="f">
              <v:fill opacity="0"/>
              <v:textbox inset="0,0,0,0">
                <w:txbxContent>
                  <w:p w:rsidR="00B95593" w:rsidRDefault="00B95593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3" w:rsidRDefault="00B955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7B" w:rsidRDefault="00A21E7B">
      <w:r>
        <w:separator/>
      </w:r>
    </w:p>
  </w:footnote>
  <w:footnote w:type="continuationSeparator" w:id="0">
    <w:p w:rsidR="00A21E7B" w:rsidRDefault="00A2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3" w:rsidRDefault="00B955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3" w:rsidRDefault="00B955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3" w:rsidRDefault="00B955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04C1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EEF24BA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736C943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3D5A56"/>
    <w:multiLevelType w:val="hybridMultilevel"/>
    <w:tmpl w:val="AA4A591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945FCD"/>
    <w:multiLevelType w:val="singleLevel"/>
    <w:tmpl w:val="D92E5B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18">
    <w:nsid w:val="03A86299"/>
    <w:multiLevelType w:val="hybridMultilevel"/>
    <w:tmpl w:val="AA4A591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17577F"/>
    <w:multiLevelType w:val="hybridMultilevel"/>
    <w:tmpl w:val="BC5C9B6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E53D5D"/>
    <w:multiLevelType w:val="hybridMultilevel"/>
    <w:tmpl w:val="B204DAB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BB2AB2"/>
    <w:multiLevelType w:val="multilevel"/>
    <w:tmpl w:val="59767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0ABD2641"/>
    <w:multiLevelType w:val="hybridMultilevel"/>
    <w:tmpl w:val="7A3CDCD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C6538B"/>
    <w:multiLevelType w:val="hybridMultilevel"/>
    <w:tmpl w:val="A89ABF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DF5BF3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6D0D6A"/>
    <w:multiLevelType w:val="hybridMultilevel"/>
    <w:tmpl w:val="B2A0399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6B2B92"/>
    <w:multiLevelType w:val="hybridMultilevel"/>
    <w:tmpl w:val="9314CE8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0B2470"/>
    <w:multiLevelType w:val="hybridMultilevel"/>
    <w:tmpl w:val="2AAC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646540"/>
    <w:multiLevelType w:val="hybridMultilevel"/>
    <w:tmpl w:val="1B5603E0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9813014"/>
    <w:multiLevelType w:val="hybridMultilevel"/>
    <w:tmpl w:val="764481A8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A7C353B"/>
    <w:multiLevelType w:val="hybridMultilevel"/>
    <w:tmpl w:val="CD4C869C"/>
    <w:lvl w:ilvl="0" w:tplc="0422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1E4D2C59"/>
    <w:multiLevelType w:val="hybridMultilevel"/>
    <w:tmpl w:val="FCCEEE1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914F8D"/>
    <w:multiLevelType w:val="hybridMultilevel"/>
    <w:tmpl w:val="49EC5368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7CF6B0A"/>
    <w:multiLevelType w:val="hybridMultilevel"/>
    <w:tmpl w:val="563EE41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D4608C4"/>
    <w:multiLevelType w:val="hybridMultilevel"/>
    <w:tmpl w:val="CC4AD4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458558F"/>
    <w:multiLevelType w:val="hybridMultilevel"/>
    <w:tmpl w:val="0B08815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3423E9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323353"/>
    <w:multiLevelType w:val="hybridMultilevel"/>
    <w:tmpl w:val="AA4A591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5F76F3"/>
    <w:multiLevelType w:val="hybridMultilevel"/>
    <w:tmpl w:val="459A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BF7786"/>
    <w:multiLevelType w:val="hybridMultilevel"/>
    <w:tmpl w:val="228237E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6B17EA"/>
    <w:multiLevelType w:val="hybridMultilevel"/>
    <w:tmpl w:val="65E0A9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41857"/>
    <w:multiLevelType w:val="hybridMultilevel"/>
    <w:tmpl w:val="F2320C4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6C0EEC"/>
    <w:multiLevelType w:val="hybridMultilevel"/>
    <w:tmpl w:val="28442678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A2C33D4"/>
    <w:multiLevelType w:val="hybridMultilevel"/>
    <w:tmpl w:val="299E17C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3B174C"/>
    <w:multiLevelType w:val="hybridMultilevel"/>
    <w:tmpl w:val="F6362C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0B07EF"/>
    <w:multiLevelType w:val="hybridMultilevel"/>
    <w:tmpl w:val="899C881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B83425"/>
    <w:multiLevelType w:val="hybridMultilevel"/>
    <w:tmpl w:val="35845ED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897EBE"/>
    <w:multiLevelType w:val="hybridMultilevel"/>
    <w:tmpl w:val="216C77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D80F73"/>
    <w:multiLevelType w:val="hybridMultilevel"/>
    <w:tmpl w:val="A7AAA37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BB0A4E"/>
    <w:multiLevelType w:val="hybridMultilevel"/>
    <w:tmpl w:val="FC96A2F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1E4989"/>
    <w:multiLevelType w:val="hybridMultilevel"/>
    <w:tmpl w:val="AA4A591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979AA"/>
    <w:multiLevelType w:val="hybridMultilevel"/>
    <w:tmpl w:val="A8983C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106CAC"/>
    <w:multiLevelType w:val="hybridMultilevel"/>
    <w:tmpl w:val="BD56475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7930EA"/>
    <w:multiLevelType w:val="hybridMultilevel"/>
    <w:tmpl w:val="6194D94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540628"/>
    <w:multiLevelType w:val="hybridMultilevel"/>
    <w:tmpl w:val="D4BCC57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966FEA"/>
    <w:multiLevelType w:val="hybridMultilevel"/>
    <w:tmpl w:val="530A2366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269638C"/>
    <w:multiLevelType w:val="hybridMultilevel"/>
    <w:tmpl w:val="65583E4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38465D"/>
    <w:multiLevelType w:val="hybridMultilevel"/>
    <w:tmpl w:val="4FECA74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2E24D5"/>
    <w:multiLevelType w:val="hybridMultilevel"/>
    <w:tmpl w:val="52B8B6DE"/>
    <w:lvl w:ilvl="0" w:tplc="2F204C1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B7179AF"/>
    <w:multiLevelType w:val="hybridMultilevel"/>
    <w:tmpl w:val="216C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8"/>
  </w:num>
  <w:num w:numId="7">
    <w:abstractNumId w:val="21"/>
  </w:num>
  <w:num w:numId="8">
    <w:abstractNumId w:val="17"/>
  </w:num>
  <w:num w:numId="9">
    <w:abstractNumId w:val="47"/>
  </w:num>
  <w:num w:numId="10">
    <w:abstractNumId w:val="59"/>
  </w:num>
  <w:num w:numId="11">
    <w:abstractNumId w:val="50"/>
  </w:num>
  <w:num w:numId="12">
    <w:abstractNumId w:val="41"/>
  </w:num>
  <w:num w:numId="13">
    <w:abstractNumId w:val="53"/>
  </w:num>
  <w:num w:numId="14">
    <w:abstractNumId w:val="29"/>
  </w:num>
  <w:num w:numId="15">
    <w:abstractNumId w:val="56"/>
  </w:num>
  <w:num w:numId="16">
    <w:abstractNumId w:val="22"/>
  </w:num>
  <w:num w:numId="17">
    <w:abstractNumId w:val="45"/>
  </w:num>
  <w:num w:numId="18">
    <w:abstractNumId w:val="16"/>
  </w:num>
  <w:num w:numId="19">
    <w:abstractNumId w:val="24"/>
  </w:num>
  <w:num w:numId="20">
    <w:abstractNumId w:val="18"/>
  </w:num>
  <w:num w:numId="21">
    <w:abstractNumId w:val="37"/>
  </w:num>
  <w:num w:numId="22">
    <w:abstractNumId w:val="36"/>
  </w:num>
  <w:num w:numId="23">
    <w:abstractNumId w:val="55"/>
  </w:num>
  <w:num w:numId="24">
    <w:abstractNumId w:val="33"/>
  </w:num>
  <w:num w:numId="25">
    <w:abstractNumId w:val="25"/>
  </w:num>
  <w:num w:numId="26">
    <w:abstractNumId w:val="43"/>
  </w:num>
  <w:num w:numId="27">
    <w:abstractNumId w:val="28"/>
  </w:num>
  <w:num w:numId="28">
    <w:abstractNumId w:val="31"/>
  </w:num>
  <w:num w:numId="29">
    <w:abstractNumId w:val="39"/>
  </w:num>
  <w:num w:numId="30">
    <w:abstractNumId w:val="49"/>
  </w:num>
  <w:num w:numId="31">
    <w:abstractNumId w:val="46"/>
  </w:num>
  <w:num w:numId="32">
    <w:abstractNumId w:val="19"/>
  </w:num>
  <w:num w:numId="33">
    <w:abstractNumId w:val="20"/>
  </w:num>
  <w:num w:numId="34">
    <w:abstractNumId w:val="35"/>
  </w:num>
  <w:num w:numId="35">
    <w:abstractNumId w:val="32"/>
  </w:num>
  <w:num w:numId="36">
    <w:abstractNumId w:val="23"/>
  </w:num>
  <w:num w:numId="37">
    <w:abstractNumId w:val="52"/>
  </w:num>
  <w:num w:numId="38">
    <w:abstractNumId w:val="42"/>
  </w:num>
  <w:num w:numId="39">
    <w:abstractNumId w:val="44"/>
  </w:num>
  <w:num w:numId="40">
    <w:abstractNumId w:val="26"/>
  </w:num>
  <w:num w:numId="41">
    <w:abstractNumId w:val="40"/>
  </w:num>
  <w:num w:numId="42">
    <w:abstractNumId w:val="54"/>
  </w:num>
  <w:num w:numId="43">
    <w:abstractNumId w:val="48"/>
  </w:num>
  <w:num w:numId="44">
    <w:abstractNumId w:val="57"/>
  </w:num>
  <w:num w:numId="45">
    <w:abstractNumId w:val="30"/>
  </w:num>
  <w:num w:numId="46">
    <w:abstractNumId w:val="51"/>
  </w:num>
  <w:num w:numId="47">
    <w:abstractNumId w:val="27"/>
  </w:num>
  <w:num w:numId="48">
    <w:abstractNumId w:val="34"/>
  </w:num>
  <w:num w:numId="49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EA"/>
    <w:rsid w:val="00003D62"/>
    <w:rsid w:val="00005B89"/>
    <w:rsid w:val="00025367"/>
    <w:rsid w:val="000C1E35"/>
    <w:rsid w:val="000C3D65"/>
    <w:rsid w:val="00105A9A"/>
    <w:rsid w:val="001119D6"/>
    <w:rsid w:val="00125D95"/>
    <w:rsid w:val="001602F9"/>
    <w:rsid w:val="00165B3D"/>
    <w:rsid w:val="00194685"/>
    <w:rsid w:val="001B39FB"/>
    <w:rsid w:val="001C69C8"/>
    <w:rsid w:val="00244D9D"/>
    <w:rsid w:val="00275856"/>
    <w:rsid w:val="00300E4E"/>
    <w:rsid w:val="00311045"/>
    <w:rsid w:val="00314CC9"/>
    <w:rsid w:val="00316F0F"/>
    <w:rsid w:val="003420AC"/>
    <w:rsid w:val="00367059"/>
    <w:rsid w:val="0039027F"/>
    <w:rsid w:val="003E355C"/>
    <w:rsid w:val="003E36A3"/>
    <w:rsid w:val="00416765"/>
    <w:rsid w:val="00434E0B"/>
    <w:rsid w:val="004902E5"/>
    <w:rsid w:val="00491D97"/>
    <w:rsid w:val="004B4EF6"/>
    <w:rsid w:val="0055283C"/>
    <w:rsid w:val="00557DEA"/>
    <w:rsid w:val="00584803"/>
    <w:rsid w:val="005C5EE0"/>
    <w:rsid w:val="005D69BA"/>
    <w:rsid w:val="005F66C0"/>
    <w:rsid w:val="0064501E"/>
    <w:rsid w:val="006C6583"/>
    <w:rsid w:val="00756B64"/>
    <w:rsid w:val="0078732A"/>
    <w:rsid w:val="00791BCE"/>
    <w:rsid w:val="00794F89"/>
    <w:rsid w:val="007969AE"/>
    <w:rsid w:val="007B3537"/>
    <w:rsid w:val="007E6931"/>
    <w:rsid w:val="008127A4"/>
    <w:rsid w:val="008425AA"/>
    <w:rsid w:val="008557BC"/>
    <w:rsid w:val="008743CB"/>
    <w:rsid w:val="00893A2C"/>
    <w:rsid w:val="008D0EB3"/>
    <w:rsid w:val="008E7CE0"/>
    <w:rsid w:val="00926939"/>
    <w:rsid w:val="009501CC"/>
    <w:rsid w:val="00955648"/>
    <w:rsid w:val="00956A1D"/>
    <w:rsid w:val="009A24E4"/>
    <w:rsid w:val="009C67C9"/>
    <w:rsid w:val="009D7028"/>
    <w:rsid w:val="009E2189"/>
    <w:rsid w:val="00A03B04"/>
    <w:rsid w:val="00A21E7B"/>
    <w:rsid w:val="00A7088A"/>
    <w:rsid w:val="00A87A5D"/>
    <w:rsid w:val="00AA3363"/>
    <w:rsid w:val="00AA7073"/>
    <w:rsid w:val="00B15BC4"/>
    <w:rsid w:val="00B62C20"/>
    <w:rsid w:val="00B95593"/>
    <w:rsid w:val="00BA2C72"/>
    <w:rsid w:val="00BF41B5"/>
    <w:rsid w:val="00C115FC"/>
    <w:rsid w:val="00C36DBE"/>
    <w:rsid w:val="00C6654D"/>
    <w:rsid w:val="00C910D0"/>
    <w:rsid w:val="00C91879"/>
    <w:rsid w:val="00CB309C"/>
    <w:rsid w:val="00CB6A11"/>
    <w:rsid w:val="00D13464"/>
    <w:rsid w:val="00D3246C"/>
    <w:rsid w:val="00D32E9C"/>
    <w:rsid w:val="00D73430"/>
    <w:rsid w:val="00DC0422"/>
    <w:rsid w:val="00DF08A6"/>
    <w:rsid w:val="00DF5403"/>
    <w:rsid w:val="00E50699"/>
    <w:rsid w:val="00E61A98"/>
    <w:rsid w:val="00F10EB4"/>
    <w:rsid w:val="00F22A50"/>
    <w:rsid w:val="00F36E54"/>
    <w:rsid w:val="00FA41BE"/>
    <w:rsid w:val="00FB37C9"/>
    <w:rsid w:val="00FD0F18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367"/>
    <w:pPr>
      <w:keepNext/>
      <w:tabs>
        <w:tab w:val="num" w:pos="0"/>
      </w:tabs>
      <w:ind w:left="432" w:hanging="432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2536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025367"/>
    <w:pPr>
      <w:keepNext/>
      <w:tabs>
        <w:tab w:val="num" w:pos="0"/>
      </w:tabs>
      <w:ind w:left="864" w:hanging="864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025367"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025367"/>
    <w:pPr>
      <w:keepNext/>
      <w:tabs>
        <w:tab w:val="num" w:pos="0"/>
      </w:tabs>
      <w:ind w:left="1440" w:hanging="1440"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67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0253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025367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WW8Num3z0">
    <w:name w:val="WW8Num3z0"/>
    <w:rsid w:val="00025367"/>
    <w:rPr>
      <w:b/>
    </w:rPr>
  </w:style>
  <w:style w:type="character" w:customStyle="1" w:styleId="WW8Num4z0">
    <w:name w:val="WW8Num4z0"/>
    <w:rsid w:val="00025367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0z0">
    <w:name w:val="WW8Num10z0"/>
    <w:rsid w:val="00025367"/>
    <w:rPr>
      <w:rFonts w:ascii="Times New Roman" w:hAnsi="Times New Roman" w:cs="Times New Roman"/>
    </w:rPr>
  </w:style>
  <w:style w:type="character" w:customStyle="1" w:styleId="WW8Num13z0">
    <w:name w:val="WW8Num13z0"/>
    <w:rsid w:val="00025367"/>
    <w:rPr>
      <w:rFonts w:ascii="Times New Roman" w:hAnsi="Times New Roman" w:cs="Times New Roman"/>
    </w:rPr>
  </w:style>
  <w:style w:type="character" w:customStyle="1" w:styleId="WW8Num17z0">
    <w:name w:val="WW8Num17z0"/>
    <w:rsid w:val="0002536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25367"/>
  </w:style>
  <w:style w:type="character" w:customStyle="1" w:styleId="WW8Num5z0">
    <w:name w:val="WW8Num5z0"/>
    <w:rsid w:val="00025367"/>
    <w:rPr>
      <w:rFonts w:ascii="Symbol" w:hAnsi="Symbol" w:cs="Symbol"/>
    </w:rPr>
  </w:style>
  <w:style w:type="character" w:customStyle="1" w:styleId="WW8Num5z1">
    <w:name w:val="WW8Num5z1"/>
    <w:rsid w:val="00025367"/>
    <w:rPr>
      <w:rFonts w:ascii="Courier New" w:hAnsi="Courier New" w:cs="Courier New"/>
    </w:rPr>
  </w:style>
  <w:style w:type="character" w:customStyle="1" w:styleId="WW8Num5z2">
    <w:name w:val="WW8Num5z2"/>
    <w:rsid w:val="00025367"/>
    <w:rPr>
      <w:rFonts w:ascii="Wingdings" w:hAnsi="Wingdings" w:cs="Wingdings"/>
    </w:rPr>
  </w:style>
  <w:style w:type="character" w:customStyle="1" w:styleId="WW8Num6z0">
    <w:name w:val="WW8Num6z0"/>
    <w:rsid w:val="00025367"/>
    <w:rPr>
      <w:b/>
    </w:rPr>
  </w:style>
  <w:style w:type="character" w:customStyle="1" w:styleId="WW8Num9z0">
    <w:name w:val="WW8Num9z0"/>
    <w:rsid w:val="00025367"/>
    <w:rPr>
      <w:rFonts w:ascii="Times New Roman" w:hAnsi="Times New Roman" w:cs="Times New Roman"/>
    </w:rPr>
  </w:style>
  <w:style w:type="character" w:customStyle="1" w:styleId="WW8Num10z1">
    <w:name w:val="WW8Num10z1"/>
    <w:rsid w:val="00025367"/>
    <w:rPr>
      <w:rFonts w:ascii="Courier New" w:hAnsi="Courier New" w:cs="Courier New"/>
    </w:rPr>
  </w:style>
  <w:style w:type="character" w:customStyle="1" w:styleId="WW8Num10z2">
    <w:name w:val="WW8Num10z2"/>
    <w:rsid w:val="00025367"/>
    <w:rPr>
      <w:rFonts w:ascii="Wingdings" w:hAnsi="Wingdings" w:cs="Wingdings"/>
    </w:rPr>
  </w:style>
  <w:style w:type="character" w:customStyle="1" w:styleId="WW8Num10z3">
    <w:name w:val="WW8Num10z3"/>
    <w:rsid w:val="00025367"/>
    <w:rPr>
      <w:rFonts w:ascii="Symbol" w:hAnsi="Symbol" w:cs="Symbol"/>
    </w:rPr>
  </w:style>
  <w:style w:type="character" w:customStyle="1" w:styleId="WW8Num11z0">
    <w:name w:val="WW8Num11z0"/>
    <w:rsid w:val="00025367"/>
    <w:rPr>
      <w:rFonts w:ascii="Times New Roman" w:hAnsi="Times New Roman" w:cs="Times New Roman"/>
    </w:rPr>
  </w:style>
  <w:style w:type="character" w:customStyle="1" w:styleId="WW8Num11z1">
    <w:name w:val="WW8Num11z1"/>
    <w:rsid w:val="00025367"/>
    <w:rPr>
      <w:rFonts w:ascii="Courier New" w:hAnsi="Courier New" w:cs="Courier New"/>
    </w:rPr>
  </w:style>
  <w:style w:type="character" w:customStyle="1" w:styleId="WW8Num11z2">
    <w:name w:val="WW8Num11z2"/>
    <w:rsid w:val="00025367"/>
    <w:rPr>
      <w:rFonts w:ascii="Wingdings" w:hAnsi="Wingdings" w:cs="Wingdings"/>
    </w:rPr>
  </w:style>
  <w:style w:type="character" w:customStyle="1" w:styleId="WW8Num11z3">
    <w:name w:val="WW8Num11z3"/>
    <w:rsid w:val="00025367"/>
    <w:rPr>
      <w:rFonts w:ascii="Symbol" w:hAnsi="Symbol" w:cs="Symbol"/>
    </w:rPr>
  </w:style>
  <w:style w:type="character" w:customStyle="1" w:styleId="WW8Num15z0">
    <w:name w:val="WW8Num15z0"/>
    <w:rsid w:val="00025367"/>
    <w:rPr>
      <w:rFonts w:ascii="Times New Roman" w:hAnsi="Times New Roman" w:cs="Times New Roman"/>
    </w:rPr>
  </w:style>
  <w:style w:type="character" w:customStyle="1" w:styleId="WW8Num15z1">
    <w:name w:val="WW8Num15z1"/>
    <w:rsid w:val="00025367"/>
    <w:rPr>
      <w:rFonts w:ascii="Courier New" w:hAnsi="Courier New" w:cs="Courier New"/>
    </w:rPr>
  </w:style>
  <w:style w:type="character" w:customStyle="1" w:styleId="WW8Num15z2">
    <w:name w:val="WW8Num15z2"/>
    <w:rsid w:val="00025367"/>
    <w:rPr>
      <w:rFonts w:ascii="Wingdings" w:hAnsi="Wingdings" w:cs="Wingdings"/>
    </w:rPr>
  </w:style>
  <w:style w:type="character" w:customStyle="1" w:styleId="WW8Num15z3">
    <w:name w:val="WW8Num15z3"/>
    <w:rsid w:val="00025367"/>
    <w:rPr>
      <w:rFonts w:ascii="Symbol" w:hAnsi="Symbol" w:cs="Symbol"/>
    </w:rPr>
  </w:style>
  <w:style w:type="character" w:customStyle="1" w:styleId="WW8Num16z0">
    <w:name w:val="WW8Num16z0"/>
    <w:rsid w:val="00025367"/>
    <w:rPr>
      <w:rFonts w:ascii="Times New Roman" w:hAnsi="Times New Roman" w:cs="Times New Roman"/>
    </w:rPr>
  </w:style>
  <w:style w:type="character" w:customStyle="1" w:styleId="WW8Num22z0">
    <w:name w:val="WW8Num22z0"/>
    <w:rsid w:val="00025367"/>
    <w:rPr>
      <w:b w:val="0"/>
    </w:rPr>
  </w:style>
  <w:style w:type="character" w:customStyle="1" w:styleId="WW8Num25z0">
    <w:name w:val="WW8Num25z0"/>
    <w:rsid w:val="00025367"/>
    <w:rPr>
      <w:rFonts w:ascii="Times New Roman" w:hAnsi="Times New Roman" w:cs="Times New Roman"/>
    </w:rPr>
  </w:style>
  <w:style w:type="character" w:customStyle="1" w:styleId="WW8Num25z1">
    <w:name w:val="WW8Num25z1"/>
    <w:rsid w:val="00025367"/>
    <w:rPr>
      <w:rFonts w:ascii="Courier New" w:hAnsi="Courier New" w:cs="Courier New"/>
    </w:rPr>
  </w:style>
  <w:style w:type="character" w:customStyle="1" w:styleId="WW8Num25z2">
    <w:name w:val="WW8Num25z2"/>
    <w:rsid w:val="00025367"/>
    <w:rPr>
      <w:rFonts w:ascii="Wingdings" w:hAnsi="Wingdings" w:cs="Wingdings"/>
    </w:rPr>
  </w:style>
  <w:style w:type="character" w:customStyle="1" w:styleId="WW8Num25z3">
    <w:name w:val="WW8Num25z3"/>
    <w:rsid w:val="00025367"/>
    <w:rPr>
      <w:rFonts w:ascii="Symbol" w:hAnsi="Symbol" w:cs="Symbol"/>
    </w:rPr>
  </w:style>
  <w:style w:type="character" w:customStyle="1" w:styleId="WW8Num27z0">
    <w:name w:val="WW8Num27z0"/>
    <w:rsid w:val="00025367"/>
    <w:rPr>
      <w:sz w:val="24"/>
      <w:szCs w:val="24"/>
    </w:rPr>
  </w:style>
  <w:style w:type="character" w:customStyle="1" w:styleId="WW8NumSt6z0">
    <w:name w:val="WW8NumSt6z0"/>
    <w:rsid w:val="00025367"/>
    <w:rPr>
      <w:rFonts w:ascii="Times New Roman" w:hAnsi="Times New Roman" w:cs="Times New Roman"/>
    </w:rPr>
  </w:style>
  <w:style w:type="character" w:customStyle="1" w:styleId="WW8NumSt7z0">
    <w:name w:val="WW8NumSt7z0"/>
    <w:rsid w:val="0002536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25367"/>
  </w:style>
  <w:style w:type="character" w:styleId="a3">
    <w:name w:val="page number"/>
    <w:basedOn w:val="11"/>
    <w:rsid w:val="00025367"/>
  </w:style>
  <w:style w:type="character" w:styleId="a4">
    <w:name w:val="Hyperlink"/>
    <w:rsid w:val="00025367"/>
    <w:rPr>
      <w:color w:val="0000FF"/>
      <w:u w:val="single"/>
    </w:rPr>
  </w:style>
  <w:style w:type="character" w:customStyle="1" w:styleId="a5">
    <w:name w:val="Текст выноски Знак"/>
    <w:rsid w:val="0002536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025367"/>
    <w:rPr>
      <w:sz w:val="24"/>
      <w:szCs w:val="24"/>
    </w:rPr>
  </w:style>
  <w:style w:type="character" w:customStyle="1" w:styleId="a7">
    <w:name w:val="Символ нумерації"/>
    <w:rsid w:val="00025367"/>
  </w:style>
  <w:style w:type="paragraph" w:customStyle="1" w:styleId="a8">
    <w:name w:val="Заголовок"/>
    <w:basedOn w:val="a"/>
    <w:next w:val="a9"/>
    <w:rsid w:val="00025367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9">
    <w:name w:val="Body Text"/>
    <w:basedOn w:val="a"/>
    <w:link w:val="aa"/>
    <w:rsid w:val="00025367"/>
    <w:pPr>
      <w:spacing w:after="120"/>
    </w:pPr>
  </w:style>
  <w:style w:type="character" w:customStyle="1" w:styleId="aa">
    <w:name w:val="Основний текст Знак"/>
    <w:basedOn w:val="a0"/>
    <w:link w:val="a9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025367"/>
    <w:rPr>
      <w:rFonts w:cs="Lohit Hindi"/>
    </w:rPr>
  </w:style>
  <w:style w:type="paragraph" w:customStyle="1" w:styleId="12">
    <w:name w:val="Назва1"/>
    <w:basedOn w:val="a"/>
    <w:rsid w:val="0002536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ac">
    <w:name w:val="Покажчик"/>
    <w:basedOn w:val="a"/>
    <w:rsid w:val="00025367"/>
    <w:pPr>
      <w:suppressLineNumbers/>
    </w:pPr>
    <w:rPr>
      <w:rFonts w:cs="Lohit Hindi"/>
    </w:rPr>
  </w:style>
  <w:style w:type="paragraph" w:customStyle="1" w:styleId="31">
    <w:name w:val="Основной текст с отступом 31"/>
    <w:basedOn w:val="a"/>
    <w:rsid w:val="00025367"/>
    <w:pPr>
      <w:ind w:left="5520"/>
      <w:jc w:val="both"/>
    </w:pPr>
    <w:rPr>
      <w:lang w:val="uk-UA"/>
    </w:rPr>
  </w:style>
  <w:style w:type="paragraph" w:styleId="ad">
    <w:name w:val="footer"/>
    <w:basedOn w:val="a"/>
    <w:link w:val="ae"/>
    <w:rsid w:val="00025367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025367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0">
    <w:name w:val="Основной текст 31"/>
    <w:basedOn w:val="a"/>
    <w:rsid w:val="00025367"/>
    <w:pPr>
      <w:spacing w:after="120"/>
    </w:pPr>
    <w:rPr>
      <w:sz w:val="16"/>
      <w:szCs w:val="16"/>
    </w:rPr>
  </w:style>
  <w:style w:type="paragraph" w:styleId="af">
    <w:name w:val="Balloon Text"/>
    <w:basedOn w:val="a"/>
    <w:link w:val="af0"/>
    <w:rsid w:val="00025367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rsid w:val="00025367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rsid w:val="00025367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ій колонтитул Знак"/>
    <w:basedOn w:val="a0"/>
    <w:link w:val="af1"/>
    <w:rsid w:val="00025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1"/>
    <w:rsid w:val="000253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025367"/>
    <w:pPr>
      <w:ind w:left="708"/>
    </w:pPr>
    <w:rPr>
      <w:sz w:val="24"/>
    </w:rPr>
  </w:style>
  <w:style w:type="paragraph" w:customStyle="1" w:styleId="af4">
    <w:name w:val="Вміст таблиці"/>
    <w:basedOn w:val="a"/>
    <w:rsid w:val="00025367"/>
    <w:pPr>
      <w:suppressLineNumbers/>
    </w:pPr>
  </w:style>
  <w:style w:type="paragraph" w:customStyle="1" w:styleId="af5">
    <w:name w:val="Заголовок таблиці"/>
    <w:basedOn w:val="af4"/>
    <w:rsid w:val="00025367"/>
    <w:pPr>
      <w:jc w:val="center"/>
    </w:pPr>
    <w:rPr>
      <w:b/>
      <w:bCs/>
    </w:rPr>
  </w:style>
  <w:style w:type="paragraph" w:customStyle="1" w:styleId="af6">
    <w:name w:val="Вміст кадру"/>
    <w:basedOn w:val="a9"/>
    <w:rsid w:val="00025367"/>
  </w:style>
  <w:style w:type="paragraph" w:styleId="af7">
    <w:name w:val="No Spacing"/>
    <w:qFormat/>
    <w:rsid w:val="000253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367"/>
    <w:pPr>
      <w:keepNext/>
      <w:tabs>
        <w:tab w:val="num" w:pos="0"/>
      </w:tabs>
      <w:ind w:left="432" w:hanging="432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2536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025367"/>
    <w:pPr>
      <w:keepNext/>
      <w:tabs>
        <w:tab w:val="num" w:pos="0"/>
      </w:tabs>
      <w:ind w:left="864" w:hanging="864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025367"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025367"/>
    <w:pPr>
      <w:keepNext/>
      <w:tabs>
        <w:tab w:val="num" w:pos="0"/>
      </w:tabs>
      <w:ind w:left="1440" w:hanging="1440"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67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0253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025367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WW8Num3z0">
    <w:name w:val="WW8Num3z0"/>
    <w:rsid w:val="00025367"/>
    <w:rPr>
      <w:b/>
    </w:rPr>
  </w:style>
  <w:style w:type="character" w:customStyle="1" w:styleId="WW8Num4z0">
    <w:name w:val="WW8Num4z0"/>
    <w:rsid w:val="00025367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0z0">
    <w:name w:val="WW8Num10z0"/>
    <w:rsid w:val="00025367"/>
    <w:rPr>
      <w:rFonts w:ascii="Times New Roman" w:hAnsi="Times New Roman" w:cs="Times New Roman"/>
    </w:rPr>
  </w:style>
  <w:style w:type="character" w:customStyle="1" w:styleId="WW8Num13z0">
    <w:name w:val="WW8Num13z0"/>
    <w:rsid w:val="00025367"/>
    <w:rPr>
      <w:rFonts w:ascii="Times New Roman" w:hAnsi="Times New Roman" w:cs="Times New Roman"/>
    </w:rPr>
  </w:style>
  <w:style w:type="character" w:customStyle="1" w:styleId="WW8Num17z0">
    <w:name w:val="WW8Num17z0"/>
    <w:rsid w:val="0002536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25367"/>
  </w:style>
  <w:style w:type="character" w:customStyle="1" w:styleId="WW8Num5z0">
    <w:name w:val="WW8Num5z0"/>
    <w:rsid w:val="00025367"/>
    <w:rPr>
      <w:rFonts w:ascii="Symbol" w:hAnsi="Symbol" w:cs="Symbol"/>
    </w:rPr>
  </w:style>
  <w:style w:type="character" w:customStyle="1" w:styleId="WW8Num5z1">
    <w:name w:val="WW8Num5z1"/>
    <w:rsid w:val="00025367"/>
    <w:rPr>
      <w:rFonts w:ascii="Courier New" w:hAnsi="Courier New" w:cs="Courier New"/>
    </w:rPr>
  </w:style>
  <w:style w:type="character" w:customStyle="1" w:styleId="WW8Num5z2">
    <w:name w:val="WW8Num5z2"/>
    <w:rsid w:val="00025367"/>
    <w:rPr>
      <w:rFonts w:ascii="Wingdings" w:hAnsi="Wingdings" w:cs="Wingdings"/>
    </w:rPr>
  </w:style>
  <w:style w:type="character" w:customStyle="1" w:styleId="WW8Num6z0">
    <w:name w:val="WW8Num6z0"/>
    <w:rsid w:val="00025367"/>
    <w:rPr>
      <w:b/>
    </w:rPr>
  </w:style>
  <w:style w:type="character" w:customStyle="1" w:styleId="WW8Num9z0">
    <w:name w:val="WW8Num9z0"/>
    <w:rsid w:val="00025367"/>
    <w:rPr>
      <w:rFonts w:ascii="Times New Roman" w:hAnsi="Times New Roman" w:cs="Times New Roman"/>
    </w:rPr>
  </w:style>
  <w:style w:type="character" w:customStyle="1" w:styleId="WW8Num10z1">
    <w:name w:val="WW8Num10z1"/>
    <w:rsid w:val="00025367"/>
    <w:rPr>
      <w:rFonts w:ascii="Courier New" w:hAnsi="Courier New" w:cs="Courier New"/>
    </w:rPr>
  </w:style>
  <w:style w:type="character" w:customStyle="1" w:styleId="WW8Num10z2">
    <w:name w:val="WW8Num10z2"/>
    <w:rsid w:val="00025367"/>
    <w:rPr>
      <w:rFonts w:ascii="Wingdings" w:hAnsi="Wingdings" w:cs="Wingdings"/>
    </w:rPr>
  </w:style>
  <w:style w:type="character" w:customStyle="1" w:styleId="WW8Num10z3">
    <w:name w:val="WW8Num10z3"/>
    <w:rsid w:val="00025367"/>
    <w:rPr>
      <w:rFonts w:ascii="Symbol" w:hAnsi="Symbol" w:cs="Symbol"/>
    </w:rPr>
  </w:style>
  <w:style w:type="character" w:customStyle="1" w:styleId="WW8Num11z0">
    <w:name w:val="WW8Num11z0"/>
    <w:rsid w:val="00025367"/>
    <w:rPr>
      <w:rFonts w:ascii="Times New Roman" w:hAnsi="Times New Roman" w:cs="Times New Roman"/>
    </w:rPr>
  </w:style>
  <w:style w:type="character" w:customStyle="1" w:styleId="WW8Num11z1">
    <w:name w:val="WW8Num11z1"/>
    <w:rsid w:val="00025367"/>
    <w:rPr>
      <w:rFonts w:ascii="Courier New" w:hAnsi="Courier New" w:cs="Courier New"/>
    </w:rPr>
  </w:style>
  <w:style w:type="character" w:customStyle="1" w:styleId="WW8Num11z2">
    <w:name w:val="WW8Num11z2"/>
    <w:rsid w:val="00025367"/>
    <w:rPr>
      <w:rFonts w:ascii="Wingdings" w:hAnsi="Wingdings" w:cs="Wingdings"/>
    </w:rPr>
  </w:style>
  <w:style w:type="character" w:customStyle="1" w:styleId="WW8Num11z3">
    <w:name w:val="WW8Num11z3"/>
    <w:rsid w:val="00025367"/>
    <w:rPr>
      <w:rFonts w:ascii="Symbol" w:hAnsi="Symbol" w:cs="Symbol"/>
    </w:rPr>
  </w:style>
  <w:style w:type="character" w:customStyle="1" w:styleId="WW8Num15z0">
    <w:name w:val="WW8Num15z0"/>
    <w:rsid w:val="00025367"/>
    <w:rPr>
      <w:rFonts w:ascii="Times New Roman" w:hAnsi="Times New Roman" w:cs="Times New Roman"/>
    </w:rPr>
  </w:style>
  <w:style w:type="character" w:customStyle="1" w:styleId="WW8Num15z1">
    <w:name w:val="WW8Num15z1"/>
    <w:rsid w:val="00025367"/>
    <w:rPr>
      <w:rFonts w:ascii="Courier New" w:hAnsi="Courier New" w:cs="Courier New"/>
    </w:rPr>
  </w:style>
  <w:style w:type="character" w:customStyle="1" w:styleId="WW8Num15z2">
    <w:name w:val="WW8Num15z2"/>
    <w:rsid w:val="00025367"/>
    <w:rPr>
      <w:rFonts w:ascii="Wingdings" w:hAnsi="Wingdings" w:cs="Wingdings"/>
    </w:rPr>
  </w:style>
  <w:style w:type="character" w:customStyle="1" w:styleId="WW8Num15z3">
    <w:name w:val="WW8Num15z3"/>
    <w:rsid w:val="00025367"/>
    <w:rPr>
      <w:rFonts w:ascii="Symbol" w:hAnsi="Symbol" w:cs="Symbol"/>
    </w:rPr>
  </w:style>
  <w:style w:type="character" w:customStyle="1" w:styleId="WW8Num16z0">
    <w:name w:val="WW8Num16z0"/>
    <w:rsid w:val="00025367"/>
    <w:rPr>
      <w:rFonts w:ascii="Times New Roman" w:hAnsi="Times New Roman" w:cs="Times New Roman"/>
    </w:rPr>
  </w:style>
  <w:style w:type="character" w:customStyle="1" w:styleId="WW8Num22z0">
    <w:name w:val="WW8Num22z0"/>
    <w:rsid w:val="00025367"/>
    <w:rPr>
      <w:b w:val="0"/>
    </w:rPr>
  </w:style>
  <w:style w:type="character" w:customStyle="1" w:styleId="WW8Num25z0">
    <w:name w:val="WW8Num25z0"/>
    <w:rsid w:val="00025367"/>
    <w:rPr>
      <w:rFonts w:ascii="Times New Roman" w:hAnsi="Times New Roman" w:cs="Times New Roman"/>
    </w:rPr>
  </w:style>
  <w:style w:type="character" w:customStyle="1" w:styleId="WW8Num25z1">
    <w:name w:val="WW8Num25z1"/>
    <w:rsid w:val="00025367"/>
    <w:rPr>
      <w:rFonts w:ascii="Courier New" w:hAnsi="Courier New" w:cs="Courier New"/>
    </w:rPr>
  </w:style>
  <w:style w:type="character" w:customStyle="1" w:styleId="WW8Num25z2">
    <w:name w:val="WW8Num25z2"/>
    <w:rsid w:val="00025367"/>
    <w:rPr>
      <w:rFonts w:ascii="Wingdings" w:hAnsi="Wingdings" w:cs="Wingdings"/>
    </w:rPr>
  </w:style>
  <w:style w:type="character" w:customStyle="1" w:styleId="WW8Num25z3">
    <w:name w:val="WW8Num25z3"/>
    <w:rsid w:val="00025367"/>
    <w:rPr>
      <w:rFonts w:ascii="Symbol" w:hAnsi="Symbol" w:cs="Symbol"/>
    </w:rPr>
  </w:style>
  <w:style w:type="character" w:customStyle="1" w:styleId="WW8Num27z0">
    <w:name w:val="WW8Num27z0"/>
    <w:rsid w:val="00025367"/>
    <w:rPr>
      <w:sz w:val="24"/>
      <w:szCs w:val="24"/>
    </w:rPr>
  </w:style>
  <w:style w:type="character" w:customStyle="1" w:styleId="WW8NumSt6z0">
    <w:name w:val="WW8NumSt6z0"/>
    <w:rsid w:val="00025367"/>
    <w:rPr>
      <w:rFonts w:ascii="Times New Roman" w:hAnsi="Times New Roman" w:cs="Times New Roman"/>
    </w:rPr>
  </w:style>
  <w:style w:type="character" w:customStyle="1" w:styleId="WW8NumSt7z0">
    <w:name w:val="WW8NumSt7z0"/>
    <w:rsid w:val="0002536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25367"/>
  </w:style>
  <w:style w:type="character" w:styleId="a3">
    <w:name w:val="page number"/>
    <w:basedOn w:val="11"/>
    <w:rsid w:val="00025367"/>
  </w:style>
  <w:style w:type="character" w:styleId="a4">
    <w:name w:val="Hyperlink"/>
    <w:rsid w:val="00025367"/>
    <w:rPr>
      <w:color w:val="0000FF"/>
      <w:u w:val="single"/>
    </w:rPr>
  </w:style>
  <w:style w:type="character" w:customStyle="1" w:styleId="a5">
    <w:name w:val="Текст выноски Знак"/>
    <w:rsid w:val="0002536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025367"/>
    <w:rPr>
      <w:sz w:val="24"/>
      <w:szCs w:val="24"/>
    </w:rPr>
  </w:style>
  <w:style w:type="character" w:customStyle="1" w:styleId="a7">
    <w:name w:val="Символ нумерації"/>
    <w:rsid w:val="00025367"/>
  </w:style>
  <w:style w:type="paragraph" w:customStyle="1" w:styleId="a8">
    <w:name w:val="Заголовок"/>
    <w:basedOn w:val="a"/>
    <w:next w:val="a9"/>
    <w:rsid w:val="00025367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9">
    <w:name w:val="Body Text"/>
    <w:basedOn w:val="a"/>
    <w:link w:val="aa"/>
    <w:rsid w:val="00025367"/>
    <w:pPr>
      <w:spacing w:after="120"/>
    </w:pPr>
  </w:style>
  <w:style w:type="character" w:customStyle="1" w:styleId="aa">
    <w:name w:val="Основний текст Знак"/>
    <w:basedOn w:val="a0"/>
    <w:link w:val="a9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025367"/>
    <w:rPr>
      <w:rFonts w:cs="Lohit Hindi"/>
    </w:rPr>
  </w:style>
  <w:style w:type="paragraph" w:customStyle="1" w:styleId="12">
    <w:name w:val="Назва1"/>
    <w:basedOn w:val="a"/>
    <w:rsid w:val="0002536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ac">
    <w:name w:val="Покажчик"/>
    <w:basedOn w:val="a"/>
    <w:rsid w:val="00025367"/>
    <w:pPr>
      <w:suppressLineNumbers/>
    </w:pPr>
    <w:rPr>
      <w:rFonts w:cs="Lohit Hindi"/>
    </w:rPr>
  </w:style>
  <w:style w:type="paragraph" w:customStyle="1" w:styleId="31">
    <w:name w:val="Основной текст с отступом 31"/>
    <w:basedOn w:val="a"/>
    <w:rsid w:val="00025367"/>
    <w:pPr>
      <w:ind w:left="5520"/>
      <w:jc w:val="both"/>
    </w:pPr>
    <w:rPr>
      <w:lang w:val="uk-UA"/>
    </w:rPr>
  </w:style>
  <w:style w:type="paragraph" w:styleId="ad">
    <w:name w:val="footer"/>
    <w:basedOn w:val="a"/>
    <w:link w:val="ae"/>
    <w:rsid w:val="00025367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025367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0">
    <w:name w:val="Основной текст 31"/>
    <w:basedOn w:val="a"/>
    <w:rsid w:val="00025367"/>
    <w:pPr>
      <w:spacing w:after="120"/>
    </w:pPr>
    <w:rPr>
      <w:sz w:val="16"/>
      <w:szCs w:val="16"/>
    </w:rPr>
  </w:style>
  <w:style w:type="paragraph" w:styleId="af">
    <w:name w:val="Balloon Text"/>
    <w:basedOn w:val="a"/>
    <w:link w:val="af0"/>
    <w:rsid w:val="00025367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rsid w:val="00025367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rsid w:val="00025367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ій колонтитул Знак"/>
    <w:basedOn w:val="a0"/>
    <w:link w:val="af1"/>
    <w:rsid w:val="00025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1"/>
    <w:rsid w:val="000253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025367"/>
    <w:pPr>
      <w:ind w:left="708"/>
    </w:pPr>
    <w:rPr>
      <w:sz w:val="24"/>
    </w:rPr>
  </w:style>
  <w:style w:type="paragraph" w:customStyle="1" w:styleId="af4">
    <w:name w:val="Вміст таблиці"/>
    <w:basedOn w:val="a"/>
    <w:rsid w:val="00025367"/>
    <w:pPr>
      <w:suppressLineNumbers/>
    </w:pPr>
  </w:style>
  <w:style w:type="paragraph" w:customStyle="1" w:styleId="af5">
    <w:name w:val="Заголовок таблиці"/>
    <w:basedOn w:val="af4"/>
    <w:rsid w:val="00025367"/>
    <w:pPr>
      <w:jc w:val="center"/>
    </w:pPr>
    <w:rPr>
      <w:b/>
      <w:bCs/>
    </w:rPr>
  </w:style>
  <w:style w:type="paragraph" w:customStyle="1" w:styleId="af6">
    <w:name w:val="Вміст кадру"/>
    <w:basedOn w:val="a9"/>
    <w:rsid w:val="00025367"/>
  </w:style>
  <w:style w:type="paragraph" w:styleId="af7">
    <w:name w:val="No Spacing"/>
    <w:qFormat/>
    <w:rsid w:val="000253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ngenscheidt.de/" TargetMode="External"/><Relationship Id="rId18" Type="http://schemas.openxmlformats.org/officeDocument/2006/relationships/hyperlink" Target="http://www.deutsch-perfekt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oethe.de/" TargetMode="External"/><Relationship Id="rId17" Type="http://schemas.openxmlformats.org/officeDocument/2006/relationships/hyperlink" Target="http://www.kiew.diplo.de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aad.org.u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eber.de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multitran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eutsch-lernen.com/" TargetMode="External"/><Relationship Id="rId19" Type="http://schemas.openxmlformats.org/officeDocument/2006/relationships/hyperlink" Target="http://www.mein-deutschbuch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utschkurse-passau.de" TargetMode="External"/><Relationship Id="rId14" Type="http://schemas.openxmlformats.org/officeDocument/2006/relationships/hyperlink" Target="http://deutschlernen-blog.d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88AB-7383-459D-9891-E1E90DDB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22</Pages>
  <Words>20657</Words>
  <Characters>11775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2018-12-03T10:52:00Z</cp:lastPrinted>
  <dcterms:created xsi:type="dcterms:W3CDTF">2017-10-30T12:20:00Z</dcterms:created>
  <dcterms:modified xsi:type="dcterms:W3CDTF">2018-12-03T10:53:00Z</dcterms:modified>
</cp:coreProperties>
</file>